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9A5FE" w14:textId="77777777" w:rsidR="002B7698" w:rsidRPr="00E82A63" w:rsidRDefault="00112C4B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pályázati űrlap 1</w:t>
      </w:r>
      <w:r w:rsidR="002B7698" w:rsidRPr="00E82A63">
        <w:rPr>
          <w:rFonts w:cs="Times New Roman"/>
          <w:color w:val="000000"/>
        </w:rPr>
        <w:t>. számú melléklete</w:t>
      </w:r>
    </w:p>
    <w:p w14:paraId="7E21E54D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b/>
          <w:color w:val="000000"/>
        </w:rPr>
        <w:t xml:space="preserve">Nyilatkozatok:                                                                                                                             </w:t>
      </w:r>
    </w:p>
    <w:p w14:paraId="7566A79E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7E3940EC" w14:textId="77777777" w:rsidR="002B7698" w:rsidRPr="00E82A63" w:rsidRDefault="002B7698" w:rsidP="002B7698">
      <w:pPr>
        <w:numPr>
          <w:ilvl w:val="0"/>
          <w:numId w:val="10"/>
        </w:num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Alulírott ………………………………………… (pályázó neve) előzetesen kötelezettséget vállalok arra, hogy az elnyert pénzösszeget a pályázati feltételek szerint használom fel és az erről szóló megállapodás aláírása esetén a pályázat szerinti felújítást legkésőbb a pályázat elbírálásától számított egy éven belül elvégeztetem, továbbá a benyújtott támogatási kérelemhez csatolt dokumentumok és adatok teljes körűek és valósak.</w:t>
      </w:r>
    </w:p>
    <w:p w14:paraId="757C868E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4542FA49" w14:textId="7C0EE3DA" w:rsidR="002B7698" w:rsidRPr="00E82A63" w:rsidRDefault="00E82A63" w:rsidP="002B7698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Hódmezővásárhely</w:t>
      </w:r>
      <w:r w:rsidR="00E22E6C" w:rsidRPr="00E82A63">
        <w:rPr>
          <w:rFonts w:cs="Times New Roman"/>
          <w:color w:val="000000"/>
        </w:rPr>
        <w:t>, 202</w:t>
      </w:r>
      <w:r>
        <w:rPr>
          <w:rFonts w:cs="Times New Roman"/>
          <w:color w:val="000000"/>
        </w:rPr>
        <w:t>2</w:t>
      </w:r>
      <w:r w:rsidR="002B7698" w:rsidRPr="00E82A63">
        <w:rPr>
          <w:rFonts w:cs="Times New Roman"/>
          <w:color w:val="000000"/>
        </w:rPr>
        <w:t>. ………</w:t>
      </w:r>
      <w:proofErr w:type="gramStart"/>
      <w:r w:rsidR="002B7698" w:rsidRPr="00E82A63">
        <w:rPr>
          <w:rFonts w:cs="Times New Roman"/>
          <w:color w:val="000000"/>
        </w:rPr>
        <w:t>…….</w:t>
      </w:r>
      <w:proofErr w:type="gramEnd"/>
      <w:r w:rsidR="002B7698" w:rsidRPr="00E82A63">
        <w:rPr>
          <w:rFonts w:cs="Times New Roman"/>
          <w:color w:val="000000"/>
        </w:rPr>
        <w:t>hó …….nap</w:t>
      </w:r>
    </w:p>
    <w:p w14:paraId="3588905F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53175BC9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……………………………………………</w:t>
      </w:r>
    </w:p>
    <w:p w14:paraId="42290E9A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 xml:space="preserve"> pályázó vagy képviselőjének aláírása</w:t>
      </w:r>
    </w:p>
    <w:p w14:paraId="3C2208F4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00BE5EC6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 xml:space="preserve">Tanúk:                                                             </w:t>
      </w:r>
    </w:p>
    <w:p w14:paraId="22467526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.............................................................       …………………………………………..</w:t>
      </w:r>
    </w:p>
    <w:p w14:paraId="0408F486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proofErr w:type="gramStart"/>
      <w:r w:rsidRPr="00E82A63">
        <w:rPr>
          <w:rFonts w:cs="Times New Roman"/>
          <w:color w:val="000000"/>
        </w:rPr>
        <w:t xml:space="preserve">Név:   </w:t>
      </w:r>
      <w:proofErr w:type="gramEnd"/>
      <w:r w:rsidRPr="00E82A63">
        <w:rPr>
          <w:rFonts w:cs="Times New Roman"/>
          <w:color w:val="000000"/>
        </w:rPr>
        <w:t xml:space="preserve">                                                          Név:</w:t>
      </w:r>
    </w:p>
    <w:p w14:paraId="66995CC1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proofErr w:type="gramStart"/>
      <w:r w:rsidRPr="00E82A63">
        <w:rPr>
          <w:rFonts w:cs="Times New Roman"/>
          <w:color w:val="000000"/>
        </w:rPr>
        <w:t xml:space="preserve">Lakcím:   </w:t>
      </w:r>
      <w:proofErr w:type="gramEnd"/>
      <w:r w:rsidRPr="00E82A63">
        <w:rPr>
          <w:rFonts w:cs="Times New Roman"/>
          <w:color w:val="000000"/>
        </w:rPr>
        <w:t xml:space="preserve">                                                     Lakcím:</w:t>
      </w:r>
    </w:p>
    <w:p w14:paraId="248856C8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1D75FFCA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52E2A6A6" w14:textId="77777777" w:rsidR="002B7698" w:rsidRPr="00E82A63" w:rsidRDefault="002B7698" w:rsidP="002B7698">
      <w:pPr>
        <w:numPr>
          <w:ilvl w:val="0"/>
          <w:numId w:val="10"/>
        </w:num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Alulírott …………………………</w:t>
      </w:r>
      <w:proofErr w:type="gramStart"/>
      <w:r w:rsidRPr="00E82A63">
        <w:rPr>
          <w:rFonts w:cs="Times New Roman"/>
          <w:color w:val="000000"/>
        </w:rPr>
        <w:t>…….</w:t>
      </w:r>
      <w:proofErr w:type="gramEnd"/>
      <w:r w:rsidRPr="00E82A63">
        <w:rPr>
          <w:rFonts w:cs="Times New Roman"/>
          <w:color w:val="000000"/>
        </w:rPr>
        <w:t>.……… (pályázó neve) kijelentem, hogy a kivitelezéshez szükséges, az igényelt támogatás és a tételes költségvetésben szereplő összeg különbségével, mint saját erővel rendelkezem.</w:t>
      </w:r>
    </w:p>
    <w:p w14:paraId="5C2005F8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662BF4B3" w14:textId="77777777" w:rsidR="00E82A63" w:rsidRPr="00E82A63" w:rsidRDefault="00E82A63" w:rsidP="00E82A63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Hódmezővásárhely</w:t>
      </w:r>
      <w:r w:rsidRPr="00E82A63">
        <w:rPr>
          <w:rFonts w:cs="Times New Roman"/>
          <w:color w:val="000000"/>
        </w:rPr>
        <w:t>, 202</w:t>
      </w:r>
      <w:r>
        <w:rPr>
          <w:rFonts w:cs="Times New Roman"/>
          <w:color w:val="000000"/>
        </w:rPr>
        <w:t>2</w:t>
      </w:r>
      <w:r w:rsidRPr="00E82A63">
        <w:rPr>
          <w:rFonts w:cs="Times New Roman"/>
          <w:color w:val="000000"/>
        </w:rPr>
        <w:t>. ………</w:t>
      </w:r>
      <w:proofErr w:type="gramStart"/>
      <w:r w:rsidRPr="00E82A63">
        <w:rPr>
          <w:rFonts w:cs="Times New Roman"/>
          <w:color w:val="000000"/>
        </w:rPr>
        <w:t>…….</w:t>
      </w:r>
      <w:proofErr w:type="gramEnd"/>
      <w:r w:rsidRPr="00E82A63">
        <w:rPr>
          <w:rFonts w:cs="Times New Roman"/>
          <w:color w:val="000000"/>
        </w:rPr>
        <w:t>hó …….nap</w:t>
      </w:r>
    </w:p>
    <w:p w14:paraId="1F9F4419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3C043671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…………………………………………………</w:t>
      </w:r>
    </w:p>
    <w:p w14:paraId="08A97235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pályázó vagy képviselőjének aláírása</w:t>
      </w:r>
    </w:p>
    <w:p w14:paraId="678F16F8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77711F60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 xml:space="preserve">        Tanúk:                                                             </w:t>
      </w:r>
    </w:p>
    <w:p w14:paraId="49CDACAC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 xml:space="preserve">         .............................................................            …………………………………………..</w:t>
      </w:r>
    </w:p>
    <w:p w14:paraId="726613A1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 xml:space="preserve">         </w:t>
      </w:r>
      <w:proofErr w:type="gramStart"/>
      <w:r w:rsidRPr="00E82A63">
        <w:rPr>
          <w:rFonts w:cs="Times New Roman"/>
          <w:color w:val="000000"/>
        </w:rPr>
        <w:t xml:space="preserve">Név:   </w:t>
      </w:r>
      <w:proofErr w:type="gramEnd"/>
      <w:r w:rsidRPr="00E82A63">
        <w:rPr>
          <w:rFonts w:cs="Times New Roman"/>
          <w:color w:val="000000"/>
        </w:rPr>
        <w:t xml:space="preserve">                                                              Név:</w:t>
      </w:r>
    </w:p>
    <w:p w14:paraId="510BFCD3" w14:textId="77777777" w:rsidR="002B7698" w:rsidRPr="00E82A63" w:rsidRDefault="00C9222F" w:rsidP="00C9222F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 xml:space="preserve">         </w:t>
      </w:r>
      <w:proofErr w:type="gramStart"/>
      <w:r w:rsidR="002B7698" w:rsidRPr="00E82A63">
        <w:rPr>
          <w:rFonts w:cs="Times New Roman"/>
          <w:color w:val="000000"/>
        </w:rPr>
        <w:t xml:space="preserve">Lakcím:   </w:t>
      </w:r>
      <w:proofErr w:type="gramEnd"/>
      <w:r w:rsidR="002B7698" w:rsidRPr="00E82A63">
        <w:rPr>
          <w:rFonts w:cs="Times New Roman"/>
          <w:color w:val="000000"/>
        </w:rPr>
        <w:t xml:space="preserve">                                                         Lakcím</w:t>
      </w:r>
    </w:p>
    <w:p w14:paraId="53EF15E0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16270972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(Jogi személy esetén)</w:t>
      </w:r>
    </w:p>
    <w:p w14:paraId="72A2106F" w14:textId="2B5C6CF0" w:rsidR="002B7698" w:rsidRPr="00E82A63" w:rsidRDefault="002B7698" w:rsidP="002B7698">
      <w:pPr>
        <w:numPr>
          <w:ilvl w:val="0"/>
          <w:numId w:val="10"/>
        </w:num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Alulírott …………………………</w:t>
      </w:r>
      <w:proofErr w:type="gramStart"/>
      <w:r w:rsidRPr="00E82A63">
        <w:rPr>
          <w:rFonts w:cs="Times New Roman"/>
          <w:color w:val="000000"/>
        </w:rPr>
        <w:t>…….</w:t>
      </w:r>
      <w:proofErr w:type="gramEnd"/>
      <w:r w:rsidRPr="00E82A63">
        <w:rPr>
          <w:rFonts w:cs="Times New Roman"/>
          <w:color w:val="000000"/>
        </w:rPr>
        <w:t xml:space="preserve">.……… (pályázó neve) kijelentem, hogy az általam képviselt pályázó szervezet nem áll végelszámolás alatt, ellene csőd-, felszámolási eljárás nincs folyamatban; bírósági végrehajtás alatt nem áll; esedékessé vált és meg nem fizetett köztartozásom nincs; az általam képviselt szervezet az államháztartásról szóló 2011. évi CXCV. </w:t>
      </w:r>
      <w:r w:rsidR="00B6371D">
        <w:rPr>
          <w:rFonts w:cs="Times New Roman"/>
          <w:color w:val="000000"/>
        </w:rPr>
        <w:t>törvény</w:t>
      </w:r>
      <w:r w:rsidRPr="00E82A63">
        <w:rPr>
          <w:rFonts w:cs="Times New Roman"/>
          <w:color w:val="000000"/>
        </w:rPr>
        <w:t xml:space="preserve"> 50. § (1) bekezdésében foglaltak alapján a rendezett munkaügyi kapcsolatok követelményének és átlátható szervezet követelményeinek megfelel.</w:t>
      </w:r>
    </w:p>
    <w:p w14:paraId="4E5D711A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3F5772E2" w14:textId="77777777" w:rsidR="00E82A63" w:rsidRPr="00E82A63" w:rsidRDefault="00E82A63" w:rsidP="00E82A63">
      <w:pPr>
        <w:spacing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Hódmezővásárhely</w:t>
      </w:r>
      <w:r w:rsidRPr="00E82A63">
        <w:rPr>
          <w:rFonts w:cs="Times New Roman"/>
          <w:color w:val="000000"/>
        </w:rPr>
        <w:t>, 202</w:t>
      </w:r>
      <w:r>
        <w:rPr>
          <w:rFonts w:cs="Times New Roman"/>
          <w:color w:val="000000"/>
        </w:rPr>
        <w:t>2</w:t>
      </w:r>
      <w:r w:rsidRPr="00E82A63">
        <w:rPr>
          <w:rFonts w:cs="Times New Roman"/>
          <w:color w:val="000000"/>
        </w:rPr>
        <w:t>. ………</w:t>
      </w:r>
      <w:proofErr w:type="gramStart"/>
      <w:r w:rsidRPr="00E82A63">
        <w:rPr>
          <w:rFonts w:cs="Times New Roman"/>
          <w:color w:val="000000"/>
        </w:rPr>
        <w:t>…….</w:t>
      </w:r>
      <w:proofErr w:type="gramEnd"/>
      <w:r w:rsidRPr="00E82A63">
        <w:rPr>
          <w:rFonts w:cs="Times New Roman"/>
          <w:color w:val="000000"/>
        </w:rPr>
        <w:t>hó …….nap</w:t>
      </w:r>
    </w:p>
    <w:p w14:paraId="414047F3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5A14FC88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7228E3A4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25B1FC8C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…………………………………………………</w:t>
      </w:r>
    </w:p>
    <w:p w14:paraId="383244FA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pályázó vagy képviselőjének aláírása</w:t>
      </w:r>
    </w:p>
    <w:p w14:paraId="7B8CF48C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</w:p>
    <w:p w14:paraId="698E94DF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 xml:space="preserve">Tanúk:                                                                       </w:t>
      </w:r>
    </w:p>
    <w:p w14:paraId="1DF20C26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r w:rsidRPr="00E82A63">
        <w:rPr>
          <w:rFonts w:cs="Times New Roman"/>
          <w:color w:val="000000"/>
        </w:rPr>
        <w:t>.................................................................              ………………………………………….</w:t>
      </w:r>
    </w:p>
    <w:p w14:paraId="69C8DF2D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proofErr w:type="gramStart"/>
      <w:r w:rsidRPr="00E82A63">
        <w:rPr>
          <w:rFonts w:cs="Times New Roman"/>
          <w:color w:val="000000"/>
        </w:rPr>
        <w:t xml:space="preserve">Név:   </w:t>
      </w:r>
      <w:proofErr w:type="gramEnd"/>
      <w:r w:rsidRPr="00E82A63">
        <w:rPr>
          <w:rFonts w:cs="Times New Roman"/>
          <w:color w:val="000000"/>
        </w:rPr>
        <w:t xml:space="preserve">                                                                     Név:</w:t>
      </w:r>
    </w:p>
    <w:p w14:paraId="5A26A53A" w14:textId="77777777" w:rsidR="002B7698" w:rsidRPr="00E82A63" w:rsidRDefault="002B7698" w:rsidP="002B7698">
      <w:pPr>
        <w:spacing w:line="200" w:lineRule="atLeast"/>
        <w:jc w:val="both"/>
        <w:rPr>
          <w:rFonts w:cs="Times New Roman"/>
          <w:color w:val="000000"/>
        </w:rPr>
      </w:pPr>
      <w:proofErr w:type="gramStart"/>
      <w:r w:rsidRPr="00E82A63">
        <w:rPr>
          <w:rFonts w:cs="Times New Roman"/>
          <w:color w:val="000000"/>
        </w:rPr>
        <w:t xml:space="preserve">Lakcím:   </w:t>
      </w:r>
      <w:proofErr w:type="gramEnd"/>
      <w:r w:rsidRPr="00E82A63">
        <w:rPr>
          <w:rFonts w:cs="Times New Roman"/>
          <w:color w:val="000000"/>
        </w:rPr>
        <w:t xml:space="preserve">                                                                Lakcím:</w:t>
      </w:r>
    </w:p>
    <w:sectPr w:rsidR="002B7698" w:rsidRPr="00E82A63" w:rsidSect="00C04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95"/>
        </w:tabs>
        <w:ind w:left="79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55"/>
        </w:tabs>
        <w:ind w:left="1155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515"/>
        </w:tabs>
        <w:ind w:left="1515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875"/>
        </w:tabs>
        <w:ind w:left="1875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595"/>
        </w:tabs>
        <w:ind w:left="2595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955"/>
        </w:tabs>
        <w:ind w:left="2955" w:hanging="360"/>
      </w:pPr>
      <w:rPr>
        <w:sz w:val="24"/>
        <w:szCs w:val="24"/>
      </w:rPr>
    </w:lvl>
  </w:abstractNum>
  <w:abstractNum w:abstractNumId="3" w15:restartNumberingAfterBreak="0">
    <w:nsid w:val="0621411C"/>
    <w:multiLevelType w:val="multilevel"/>
    <w:tmpl w:val="26CE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A1165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5" w15:restartNumberingAfterBreak="0">
    <w:nsid w:val="0ACE3A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0BFC76AA"/>
    <w:multiLevelType w:val="hybridMultilevel"/>
    <w:tmpl w:val="6704602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B828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8" w15:restartNumberingAfterBreak="0">
    <w:nsid w:val="25130E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45"/>
        </w:tabs>
        <w:ind w:left="104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05"/>
        </w:tabs>
        <w:ind w:left="140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25"/>
        </w:tabs>
        <w:ind w:left="212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485"/>
        </w:tabs>
        <w:ind w:left="248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05"/>
        </w:tabs>
        <w:ind w:left="320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565"/>
        </w:tabs>
        <w:ind w:left="3565" w:hanging="360"/>
      </w:pPr>
      <w:rPr>
        <w:rFonts w:ascii="OpenSymbol" w:hAnsi="OpenSymbol" w:hint="default"/>
      </w:rPr>
    </w:lvl>
  </w:abstractNum>
  <w:abstractNum w:abstractNumId="9" w15:restartNumberingAfterBreak="0">
    <w:nsid w:val="28E20FCC"/>
    <w:multiLevelType w:val="hybridMultilevel"/>
    <w:tmpl w:val="9664ED6E"/>
    <w:lvl w:ilvl="0" w:tplc="EA78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29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 w15:restartNumberingAfterBreak="0">
    <w:nsid w:val="3DDE355D"/>
    <w:multiLevelType w:val="multilevel"/>
    <w:tmpl w:val="E430B8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3" w15:restartNumberingAfterBreak="0">
    <w:nsid w:val="42B26134"/>
    <w:multiLevelType w:val="hybridMultilevel"/>
    <w:tmpl w:val="FDE03220"/>
    <w:lvl w:ilvl="0" w:tplc="DFBCE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95B7CA8"/>
    <w:multiLevelType w:val="hybridMultilevel"/>
    <w:tmpl w:val="20F01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71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6" w15:restartNumberingAfterBreak="0">
    <w:nsid w:val="64196C1C"/>
    <w:multiLevelType w:val="multilevel"/>
    <w:tmpl w:val="AE38182E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639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064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849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274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059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5484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6269" w:hanging="1800"/>
      </w:pPr>
      <w:rPr>
        <w:rFonts w:cs="Times New Roman"/>
        <w:b w:val="0"/>
      </w:rPr>
    </w:lvl>
  </w:abstractNum>
  <w:abstractNum w:abstractNumId="17" w15:restartNumberingAfterBreak="0">
    <w:nsid w:val="671D1F15"/>
    <w:multiLevelType w:val="hybridMultilevel"/>
    <w:tmpl w:val="45206D1C"/>
    <w:lvl w:ilvl="0" w:tplc="E2580376">
      <w:start w:val="20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58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9" w15:restartNumberingAfterBreak="0">
    <w:nsid w:val="6B736447"/>
    <w:multiLevelType w:val="hybridMultilevel"/>
    <w:tmpl w:val="C5EEEA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3436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1" w15:restartNumberingAfterBreak="0">
    <w:nsid w:val="6D830C19"/>
    <w:multiLevelType w:val="multilevel"/>
    <w:tmpl w:val="5126A19C"/>
    <w:lvl w:ilvl="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7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3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94" w:hanging="1800"/>
      </w:pPr>
      <w:rPr>
        <w:rFonts w:cs="Times New Roman"/>
      </w:rPr>
    </w:lvl>
  </w:abstractNum>
  <w:abstractNum w:abstractNumId="22" w15:restartNumberingAfterBreak="0">
    <w:nsid w:val="72090B0F"/>
    <w:multiLevelType w:val="hybridMultilevel"/>
    <w:tmpl w:val="F9584ACA"/>
    <w:lvl w:ilvl="0" w:tplc="EA789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1708">
    <w:abstractNumId w:val="0"/>
  </w:num>
  <w:num w:numId="2" w16cid:durableId="1823619401">
    <w:abstractNumId w:val="1"/>
  </w:num>
  <w:num w:numId="3" w16cid:durableId="2113552670">
    <w:abstractNumId w:val="2"/>
  </w:num>
  <w:num w:numId="4" w16cid:durableId="2111657207">
    <w:abstractNumId w:val="19"/>
  </w:num>
  <w:num w:numId="5" w16cid:durableId="1438869387">
    <w:abstractNumId w:val="6"/>
  </w:num>
  <w:num w:numId="6" w16cid:durableId="692347196">
    <w:abstractNumId w:val="17"/>
  </w:num>
  <w:num w:numId="7" w16cid:durableId="661855399">
    <w:abstractNumId w:val="9"/>
  </w:num>
  <w:num w:numId="8" w16cid:durableId="2121945800">
    <w:abstractNumId w:val="14"/>
  </w:num>
  <w:num w:numId="9" w16cid:durableId="1903635926">
    <w:abstractNumId w:val="22"/>
  </w:num>
  <w:num w:numId="10" w16cid:durableId="2143420552">
    <w:abstractNumId w:val="21"/>
  </w:num>
  <w:num w:numId="11" w16cid:durableId="38938307">
    <w:abstractNumId w:val="12"/>
  </w:num>
  <w:num w:numId="12" w16cid:durableId="327640742">
    <w:abstractNumId w:val="16"/>
  </w:num>
  <w:num w:numId="13" w16cid:durableId="1115443771">
    <w:abstractNumId w:val="11"/>
  </w:num>
  <w:num w:numId="14" w16cid:durableId="1594313070">
    <w:abstractNumId w:val="15"/>
  </w:num>
  <w:num w:numId="15" w16cid:durableId="443235965">
    <w:abstractNumId w:val="5"/>
  </w:num>
  <w:num w:numId="16" w16cid:durableId="597834543">
    <w:abstractNumId w:val="18"/>
  </w:num>
  <w:num w:numId="17" w16cid:durableId="1049458599">
    <w:abstractNumId w:val="7"/>
  </w:num>
  <w:num w:numId="18" w16cid:durableId="2037076455">
    <w:abstractNumId w:val="8"/>
  </w:num>
  <w:num w:numId="19" w16cid:durableId="2078936941">
    <w:abstractNumId w:val="4"/>
  </w:num>
  <w:num w:numId="20" w16cid:durableId="818153121">
    <w:abstractNumId w:val="20"/>
  </w:num>
  <w:num w:numId="21" w16cid:durableId="1588423147">
    <w:abstractNumId w:val="3"/>
  </w:num>
  <w:num w:numId="22" w16cid:durableId="1910728027">
    <w:abstractNumId w:val="10"/>
  </w:num>
  <w:num w:numId="23" w16cid:durableId="1004669241">
    <w:abstractNumId w:val="23"/>
  </w:num>
  <w:num w:numId="24" w16cid:durableId="17881567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AA"/>
    <w:rsid w:val="000052D0"/>
    <w:rsid w:val="00027D05"/>
    <w:rsid w:val="00030F4B"/>
    <w:rsid w:val="00036B19"/>
    <w:rsid w:val="00043378"/>
    <w:rsid w:val="0005735D"/>
    <w:rsid w:val="000B7CB4"/>
    <w:rsid w:val="000C444D"/>
    <w:rsid w:val="000E39C2"/>
    <w:rsid w:val="00112C4B"/>
    <w:rsid w:val="00121B36"/>
    <w:rsid w:val="0013478B"/>
    <w:rsid w:val="00147B82"/>
    <w:rsid w:val="001E39B7"/>
    <w:rsid w:val="00207A18"/>
    <w:rsid w:val="00221833"/>
    <w:rsid w:val="00231F5C"/>
    <w:rsid w:val="00285B9D"/>
    <w:rsid w:val="002B7698"/>
    <w:rsid w:val="002C2EEC"/>
    <w:rsid w:val="002D1718"/>
    <w:rsid w:val="002E0F84"/>
    <w:rsid w:val="002E7DEE"/>
    <w:rsid w:val="003343B8"/>
    <w:rsid w:val="003510B4"/>
    <w:rsid w:val="0036624B"/>
    <w:rsid w:val="00372196"/>
    <w:rsid w:val="00382AD4"/>
    <w:rsid w:val="003905ED"/>
    <w:rsid w:val="00395291"/>
    <w:rsid w:val="003B5A56"/>
    <w:rsid w:val="003E610D"/>
    <w:rsid w:val="00435FD2"/>
    <w:rsid w:val="0046141C"/>
    <w:rsid w:val="00464DAC"/>
    <w:rsid w:val="00473C45"/>
    <w:rsid w:val="00477728"/>
    <w:rsid w:val="004A09BE"/>
    <w:rsid w:val="004C6769"/>
    <w:rsid w:val="004D2D15"/>
    <w:rsid w:val="0050438E"/>
    <w:rsid w:val="00530B5D"/>
    <w:rsid w:val="00554CA7"/>
    <w:rsid w:val="00561607"/>
    <w:rsid w:val="005A3047"/>
    <w:rsid w:val="005A7BD1"/>
    <w:rsid w:val="005F1424"/>
    <w:rsid w:val="005F6399"/>
    <w:rsid w:val="00611F19"/>
    <w:rsid w:val="006272A7"/>
    <w:rsid w:val="00644246"/>
    <w:rsid w:val="006528A6"/>
    <w:rsid w:val="00687608"/>
    <w:rsid w:val="006A6065"/>
    <w:rsid w:val="006B081C"/>
    <w:rsid w:val="006B3F32"/>
    <w:rsid w:val="006D03D0"/>
    <w:rsid w:val="006D7C9E"/>
    <w:rsid w:val="006D7D86"/>
    <w:rsid w:val="006E5926"/>
    <w:rsid w:val="00702C14"/>
    <w:rsid w:val="00773D48"/>
    <w:rsid w:val="008434B6"/>
    <w:rsid w:val="0086310D"/>
    <w:rsid w:val="00864B07"/>
    <w:rsid w:val="00890984"/>
    <w:rsid w:val="008A1D6B"/>
    <w:rsid w:val="008A51AA"/>
    <w:rsid w:val="008F19C7"/>
    <w:rsid w:val="0091505B"/>
    <w:rsid w:val="00916896"/>
    <w:rsid w:val="00944FF2"/>
    <w:rsid w:val="00950C9B"/>
    <w:rsid w:val="00963FF8"/>
    <w:rsid w:val="009777BE"/>
    <w:rsid w:val="009B15D9"/>
    <w:rsid w:val="00A13E83"/>
    <w:rsid w:val="00A258D6"/>
    <w:rsid w:val="00A4055B"/>
    <w:rsid w:val="00A60D2E"/>
    <w:rsid w:val="00A634CB"/>
    <w:rsid w:val="00A736B3"/>
    <w:rsid w:val="00A84EE9"/>
    <w:rsid w:val="00A957F1"/>
    <w:rsid w:val="00AD735D"/>
    <w:rsid w:val="00AF32B6"/>
    <w:rsid w:val="00B13E2F"/>
    <w:rsid w:val="00B17F0B"/>
    <w:rsid w:val="00B3140E"/>
    <w:rsid w:val="00B35244"/>
    <w:rsid w:val="00B509FC"/>
    <w:rsid w:val="00B6371D"/>
    <w:rsid w:val="00B87CE4"/>
    <w:rsid w:val="00BF6FE2"/>
    <w:rsid w:val="00C00644"/>
    <w:rsid w:val="00C01522"/>
    <w:rsid w:val="00C040EB"/>
    <w:rsid w:val="00C111A3"/>
    <w:rsid w:val="00C24AD9"/>
    <w:rsid w:val="00C516E1"/>
    <w:rsid w:val="00C67965"/>
    <w:rsid w:val="00C82A4C"/>
    <w:rsid w:val="00C87B32"/>
    <w:rsid w:val="00C91E35"/>
    <w:rsid w:val="00C9222F"/>
    <w:rsid w:val="00D032A3"/>
    <w:rsid w:val="00D67D0A"/>
    <w:rsid w:val="00D90CF2"/>
    <w:rsid w:val="00D95769"/>
    <w:rsid w:val="00D95D2A"/>
    <w:rsid w:val="00DE55B0"/>
    <w:rsid w:val="00DF4BF9"/>
    <w:rsid w:val="00E17D62"/>
    <w:rsid w:val="00E22E6C"/>
    <w:rsid w:val="00E81939"/>
    <w:rsid w:val="00E82A63"/>
    <w:rsid w:val="00E86618"/>
    <w:rsid w:val="00E955E6"/>
    <w:rsid w:val="00E959AD"/>
    <w:rsid w:val="00EA4AEB"/>
    <w:rsid w:val="00EE72BA"/>
    <w:rsid w:val="00EF1111"/>
    <w:rsid w:val="00F43054"/>
    <w:rsid w:val="00F507D9"/>
    <w:rsid w:val="00F62C07"/>
    <w:rsid w:val="00F80852"/>
    <w:rsid w:val="00F80C7D"/>
    <w:rsid w:val="00F84A24"/>
    <w:rsid w:val="00F94A08"/>
    <w:rsid w:val="00FB7C77"/>
    <w:rsid w:val="00FC28A9"/>
    <w:rsid w:val="00FD6FCE"/>
    <w:rsid w:val="00FE21FC"/>
    <w:rsid w:val="00FE375B"/>
    <w:rsid w:val="00FE771D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242EA"/>
  <w15:chartTrackingRefBased/>
  <w15:docId w15:val="{8EA3ABDC-53B7-4063-B565-0D98E20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2z1">
    <w:name w:val="WW8Num2z1"/>
    <w:rPr>
      <w:sz w:val="24"/>
      <w:szCs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Bekezdsalapbettpusa4">
    <w:name w:val="Bekezdés alapbetűtípusa4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5z1">
    <w:name w:val="WW8Num5z1"/>
    <w:rPr>
      <w:sz w:val="24"/>
      <w:szCs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2">
    <w:name w:val="Bekezdés alapbetűtípusa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  <w:rPr>
      <w:sz w:val="24"/>
      <w:szCs w:val="24"/>
    </w:rPr>
  </w:style>
  <w:style w:type="character" w:styleId="Kiemels2">
    <w:name w:val="Strong"/>
    <w:qFormat/>
    <w:rPr>
      <w:b/>
      <w:bCs/>
    </w:rPr>
  </w:style>
  <w:style w:type="character" w:styleId="Hiperhivatkozs">
    <w:name w:val="Hyperlink"/>
    <w:rPr>
      <w:color w:val="0563C1"/>
      <w:u w:val="single"/>
    </w:rPr>
  </w:style>
  <w:style w:type="character" w:customStyle="1" w:styleId="BuborkszvegChar">
    <w:name w:val="Buborékszöveg Char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Alcm"/>
    <w:qFormat/>
    <w:pPr>
      <w:suppressAutoHyphens w:val="0"/>
      <w:jc w:val="center"/>
    </w:pPr>
    <w:rPr>
      <w:rFonts w:ascii="Arial Narrow" w:hAnsi="Arial Narrow" w:cs="Arial Narrow"/>
      <w:b/>
      <w:sz w:val="28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qFormat/>
    <w:pPr>
      <w:ind w:left="720"/>
    </w:pPr>
    <w:rPr>
      <w:rFonts w:ascii="Arial Narrow" w:hAnsi="Arial Narrow" w:cs="Arial Narrow"/>
      <w:sz w:val="16"/>
      <w:szCs w:val="20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6"/>
    </w:rPr>
  </w:style>
  <w:style w:type="paragraph" w:customStyle="1" w:styleId="Alaprtelmezett">
    <w:name w:val="Alapértelmezett"/>
    <w:rsid w:val="009777BE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9777BE"/>
  </w:style>
  <w:style w:type="character" w:styleId="Jegyzethivatkozs">
    <w:name w:val="annotation reference"/>
    <w:basedOn w:val="Bekezdsalapbettpusa"/>
    <w:uiPriority w:val="99"/>
    <w:semiHidden/>
    <w:unhideWhenUsed/>
    <w:rsid w:val="005F14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1424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1424"/>
    <w:rPr>
      <w:rFonts w:eastAsia="Arial Unicode MS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14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1424"/>
    <w:rPr>
      <w:rFonts w:eastAsia="Arial Unicode MS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Novák Péter</dc:creator>
  <cp:keywords/>
  <dc:description/>
  <cp:lastModifiedBy>Farkas János</cp:lastModifiedBy>
  <cp:revision>3</cp:revision>
  <cp:lastPrinted>2018-03-06T13:34:00Z</cp:lastPrinted>
  <dcterms:created xsi:type="dcterms:W3CDTF">2022-07-14T15:02:00Z</dcterms:created>
  <dcterms:modified xsi:type="dcterms:W3CDTF">2022-08-25T10:39:00Z</dcterms:modified>
</cp:coreProperties>
</file>