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4EF4AD" w14:textId="77777777" w:rsidR="002B7698" w:rsidRPr="00C00644" w:rsidRDefault="002B7698" w:rsidP="000E1BB3">
      <w:pPr>
        <w:spacing w:line="200" w:lineRule="atLeast"/>
        <w:jc w:val="both"/>
        <w:rPr>
          <w:rFonts w:ascii="Arial" w:hAnsi="Arial" w:cs="Arial"/>
          <w:color w:val="000000"/>
        </w:rPr>
      </w:pPr>
    </w:p>
    <w:p w14:paraId="780D6BF5" w14:textId="77777777" w:rsidR="002B7698" w:rsidRPr="00DA1D41" w:rsidRDefault="00D95D2A" w:rsidP="002B7698">
      <w:pPr>
        <w:spacing w:line="200" w:lineRule="atLeast"/>
        <w:jc w:val="both"/>
        <w:rPr>
          <w:rFonts w:cs="Times New Roman"/>
          <w:color w:val="000000"/>
        </w:rPr>
      </w:pPr>
      <w:r w:rsidRPr="00DA1D41">
        <w:rPr>
          <w:rFonts w:cs="Times New Roman"/>
          <w:color w:val="000000"/>
        </w:rPr>
        <w:t>pályázati felhívás 1</w:t>
      </w:r>
      <w:r w:rsidR="00F80C7D" w:rsidRPr="00DA1D41">
        <w:rPr>
          <w:rFonts w:cs="Times New Roman"/>
          <w:color w:val="000000"/>
        </w:rPr>
        <w:t>.</w:t>
      </w:r>
      <w:r w:rsidR="002B7698" w:rsidRPr="00DA1D41">
        <w:rPr>
          <w:rFonts w:cs="Times New Roman"/>
          <w:color w:val="000000"/>
        </w:rPr>
        <w:t xml:space="preserve"> számú melléklete</w:t>
      </w:r>
    </w:p>
    <w:p w14:paraId="35F39169" w14:textId="77777777" w:rsidR="002B7698" w:rsidRPr="00DA1D41" w:rsidRDefault="002B7698" w:rsidP="002B7698">
      <w:pPr>
        <w:spacing w:line="200" w:lineRule="atLeast"/>
        <w:jc w:val="both"/>
        <w:rPr>
          <w:rFonts w:cs="Times New Roman"/>
          <w:b/>
          <w:color w:val="000000"/>
        </w:rPr>
      </w:pPr>
    </w:p>
    <w:p w14:paraId="6C442560" w14:textId="00C31F16" w:rsidR="00914CD1" w:rsidRDefault="00914CD1" w:rsidP="00524F72">
      <w:pPr>
        <w:spacing w:line="200" w:lineRule="atLeast"/>
        <w:jc w:val="center"/>
        <w:rPr>
          <w:rFonts w:cs="Times New Roman"/>
          <w:b/>
          <w:color w:val="000000"/>
        </w:rPr>
      </w:pPr>
      <w:r w:rsidRPr="00914CD1">
        <w:rPr>
          <w:rFonts w:cs="Times New Roman"/>
          <w:b/>
          <w:color w:val="000000"/>
        </w:rPr>
        <w:t>Helyi védelem alatt álló, valamint történeti épületek felújítási támogatása 202</w:t>
      </w:r>
      <w:r w:rsidR="00193456">
        <w:rPr>
          <w:rFonts w:cs="Times New Roman"/>
          <w:b/>
          <w:color w:val="000000"/>
        </w:rPr>
        <w:t>3</w:t>
      </w:r>
      <w:r w:rsidRPr="00914CD1">
        <w:rPr>
          <w:rFonts w:cs="Times New Roman"/>
          <w:b/>
          <w:color w:val="000000"/>
        </w:rPr>
        <w:t>.</w:t>
      </w:r>
    </w:p>
    <w:p w14:paraId="10EE045C" w14:textId="6CAAB73A" w:rsidR="002B7698" w:rsidRPr="00DA1D41" w:rsidRDefault="002B7698" w:rsidP="00524F72">
      <w:pPr>
        <w:spacing w:line="200" w:lineRule="atLeast"/>
        <w:jc w:val="center"/>
        <w:rPr>
          <w:rFonts w:cs="Times New Roman"/>
          <w:color w:val="000000"/>
        </w:rPr>
      </w:pPr>
      <w:r w:rsidRPr="00DA1D41">
        <w:rPr>
          <w:rFonts w:cs="Times New Roman"/>
          <w:b/>
          <w:color w:val="000000"/>
        </w:rPr>
        <w:t>PÁLYÁZATI ŰRLAP</w:t>
      </w:r>
    </w:p>
    <w:p w14:paraId="1629EF8D" w14:textId="77777777" w:rsidR="002B7698" w:rsidRPr="00DA1D41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61D7BB8D" w14:textId="77777777" w:rsidR="002B7698" w:rsidRPr="00DA1D41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DA1D41">
        <w:rPr>
          <w:rFonts w:cs="Times New Roman"/>
          <w:b/>
          <w:color w:val="000000"/>
        </w:rPr>
        <w:t>Általános feltételek:</w:t>
      </w:r>
    </w:p>
    <w:p w14:paraId="2C430D6E" w14:textId="77777777" w:rsidR="002B7698" w:rsidRPr="00DA1D41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2366FC72" w14:textId="15F49F9E" w:rsidR="002B7698" w:rsidRPr="00DA1D41" w:rsidRDefault="002B7698" w:rsidP="002B7698">
      <w:pPr>
        <w:numPr>
          <w:ilvl w:val="0"/>
          <w:numId w:val="11"/>
        </w:numPr>
        <w:spacing w:line="200" w:lineRule="atLeast"/>
        <w:jc w:val="both"/>
        <w:rPr>
          <w:rFonts w:cs="Times New Roman"/>
          <w:color w:val="000000"/>
        </w:rPr>
      </w:pPr>
      <w:r w:rsidRPr="00DA1D41">
        <w:rPr>
          <w:rFonts w:cs="Times New Roman"/>
          <w:color w:val="000000"/>
        </w:rPr>
        <w:t xml:space="preserve">A pályázó és – amennyiben van – képviselője neve, címe, telefonszáma, e-mail címe: </w:t>
      </w:r>
    </w:p>
    <w:p w14:paraId="3F212AF6" w14:textId="77777777" w:rsidR="008C16A0" w:rsidRDefault="008C16A0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40EF5FD4" w14:textId="4FF6838A" w:rsidR="002B7698" w:rsidRPr="00DA1D41" w:rsidRDefault="008C16A0" w:rsidP="002B7698">
      <w:pPr>
        <w:spacing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Pályázó:</w:t>
      </w:r>
    </w:p>
    <w:p w14:paraId="3A3C2D9E" w14:textId="6AA0A2AE" w:rsidR="002B7698" w:rsidRPr="00DA1D41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DA1D41">
        <w:rPr>
          <w:rFonts w:cs="Times New Roman"/>
          <w:color w:val="000000"/>
        </w:rPr>
        <w:t>név: ……………………………………………………………………………….................................</w:t>
      </w:r>
      <w:r w:rsidR="00FE2B59">
        <w:rPr>
          <w:rFonts w:cs="Times New Roman"/>
          <w:color w:val="000000"/>
        </w:rPr>
        <w:t>............</w:t>
      </w:r>
    </w:p>
    <w:p w14:paraId="31AEEBED" w14:textId="0AB68EB8" w:rsidR="002B7698" w:rsidRPr="00DA1D41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DA1D41">
        <w:rPr>
          <w:rFonts w:cs="Times New Roman"/>
          <w:color w:val="000000"/>
        </w:rPr>
        <w:t>cím: ………………………………………………………………………………………………………</w:t>
      </w:r>
      <w:r w:rsidR="00FE2B59">
        <w:rPr>
          <w:rFonts w:cs="Times New Roman"/>
          <w:color w:val="000000"/>
        </w:rPr>
        <w:t>…….</w:t>
      </w:r>
    </w:p>
    <w:p w14:paraId="1E9DC1A9" w14:textId="4114AA4F" w:rsidR="002B7698" w:rsidRPr="00DA1D41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DA1D41">
        <w:rPr>
          <w:rFonts w:cs="Times New Roman"/>
          <w:color w:val="000000"/>
        </w:rPr>
        <w:t>telefonszám: ……………………………………………………………………………………………………</w:t>
      </w:r>
    </w:p>
    <w:p w14:paraId="251B2CB7" w14:textId="77777777" w:rsidR="002B7698" w:rsidRPr="00DA1D41" w:rsidRDefault="006272A7" w:rsidP="006272A7">
      <w:pPr>
        <w:spacing w:line="200" w:lineRule="atLeast"/>
        <w:rPr>
          <w:rFonts w:cs="Times New Roman"/>
          <w:color w:val="000000"/>
        </w:rPr>
      </w:pPr>
      <w:r w:rsidRPr="00DA1D41">
        <w:rPr>
          <w:rFonts w:cs="Times New Roman"/>
          <w:color w:val="000000"/>
        </w:rPr>
        <w:t xml:space="preserve">e-mail </w:t>
      </w:r>
      <w:r w:rsidR="002B7698" w:rsidRPr="00DA1D41">
        <w:rPr>
          <w:rFonts w:cs="Times New Roman"/>
          <w:color w:val="000000"/>
        </w:rPr>
        <w:t>cím: ……………………………………………………………………………………..........................</w:t>
      </w:r>
    </w:p>
    <w:p w14:paraId="7D841A6B" w14:textId="77777777" w:rsidR="008C16A0" w:rsidRDefault="008C16A0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1E8F246D" w14:textId="3F355ED6" w:rsidR="002B7698" w:rsidRPr="00DA1D41" w:rsidRDefault="008C16A0" w:rsidP="002B7698">
      <w:pPr>
        <w:spacing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Képviselő:</w:t>
      </w:r>
    </w:p>
    <w:p w14:paraId="5EB1A03F" w14:textId="77777777" w:rsidR="008C16A0" w:rsidRPr="00DA1D41" w:rsidRDefault="008C16A0" w:rsidP="008C16A0">
      <w:pPr>
        <w:spacing w:line="200" w:lineRule="atLeast"/>
        <w:jc w:val="both"/>
        <w:rPr>
          <w:rFonts w:cs="Times New Roman"/>
          <w:color w:val="000000"/>
        </w:rPr>
      </w:pPr>
      <w:r w:rsidRPr="00DA1D41">
        <w:rPr>
          <w:rFonts w:cs="Times New Roman"/>
          <w:color w:val="000000"/>
        </w:rPr>
        <w:t>név: ……………………………………………………………………………….................................</w:t>
      </w:r>
      <w:r>
        <w:rPr>
          <w:rFonts w:cs="Times New Roman"/>
          <w:color w:val="000000"/>
        </w:rPr>
        <w:t>............</w:t>
      </w:r>
    </w:p>
    <w:p w14:paraId="5F5D75AA" w14:textId="77777777" w:rsidR="008C16A0" w:rsidRPr="00DA1D41" w:rsidRDefault="008C16A0" w:rsidP="008C16A0">
      <w:pPr>
        <w:spacing w:line="200" w:lineRule="atLeast"/>
        <w:jc w:val="both"/>
        <w:rPr>
          <w:rFonts w:cs="Times New Roman"/>
          <w:color w:val="000000"/>
        </w:rPr>
      </w:pPr>
      <w:r w:rsidRPr="00DA1D41">
        <w:rPr>
          <w:rFonts w:cs="Times New Roman"/>
          <w:color w:val="000000"/>
        </w:rPr>
        <w:t>cím: ………………………………………………………………………………………………………</w:t>
      </w:r>
      <w:r>
        <w:rPr>
          <w:rFonts w:cs="Times New Roman"/>
          <w:color w:val="000000"/>
        </w:rPr>
        <w:t>…….</w:t>
      </w:r>
    </w:p>
    <w:p w14:paraId="1F77E05D" w14:textId="77777777" w:rsidR="008C16A0" w:rsidRPr="00DA1D41" w:rsidRDefault="008C16A0" w:rsidP="008C16A0">
      <w:pPr>
        <w:spacing w:line="200" w:lineRule="atLeast"/>
        <w:jc w:val="both"/>
        <w:rPr>
          <w:rFonts w:cs="Times New Roman"/>
          <w:color w:val="000000"/>
        </w:rPr>
      </w:pPr>
      <w:r w:rsidRPr="00DA1D41">
        <w:rPr>
          <w:rFonts w:cs="Times New Roman"/>
          <w:color w:val="000000"/>
        </w:rPr>
        <w:t>telefonszám: ……………………………………………………………………………………………………</w:t>
      </w:r>
    </w:p>
    <w:p w14:paraId="54E70EF3" w14:textId="77777777" w:rsidR="008C16A0" w:rsidRPr="00DA1D41" w:rsidRDefault="008C16A0" w:rsidP="008C16A0">
      <w:pPr>
        <w:spacing w:line="200" w:lineRule="atLeast"/>
        <w:rPr>
          <w:rFonts w:cs="Times New Roman"/>
          <w:color w:val="000000"/>
        </w:rPr>
      </w:pPr>
      <w:r w:rsidRPr="00DA1D41">
        <w:rPr>
          <w:rFonts w:cs="Times New Roman"/>
          <w:color w:val="000000"/>
        </w:rPr>
        <w:t>e-mail cím: ……………………………………………………………………………………..........................</w:t>
      </w:r>
    </w:p>
    <w:p w14:paraId="7475290F" w14:textId="77777777" w:rsidR="002B7698" w:rsidRPr="00DA1D41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4DB51EE2" w14:textId="77777777" w:rsidR="002B7698" w:rsidRPr="00DA1D41" w:rsidRDefault="002B7698" w:rsidP="002B7698">
      <w:pPr>
        <w:numPr>
          <w:ilvl w:val="0"/>
          <w:numId w:val="11"/>
        </w:numPr>
        <w:spacing w:line="200" w:lineRule="atLeast"/>
        <w:jc w:val="both"/>
        <w:rPr>
          <w:rFonts w:cs="Times New Roman"/>
          <w:color w:val="000000"/>
        </w:rPr>
      </w:pPr>
      <w:r w:rsidRPr="00DA1D41">
        <w:rPr>
          <w:rFonts w:cs="Times New Roman"/>
          <w:color w:val="000000"/>
        </w:rPr>
        <w:t xml:space="preserve">A pályázat tárgya (az épület címe, helyrajzi száma, funkciója): </w:t>
      </w:r>
    </w:p>
    <w:p w14:paraId="386E9673" w14:textId="77777777" w:rsidR="002B7698" w:rsidRPr="00DA1D41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058E8529" w14:textId="77777777" w:rsidR="002B7698" w:rsidRPr="00DA1D41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DA1D41">
        <w:rPr>
          <w:rFonts w:cs="Times New Roman"/>
          <w:color w:val="000000"/>
        </w:rPr>
        <w:t xml:space="preserve">épület címe: </w:t>
      </w:r>
    </w:p>
    <w:p w14:paraId="47971F08" w14:textId="665FDB87" w:rsidR="002B7698" w:rsidRPr="00DA1D41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DA1D41">
        <w:rPr>
          <w:rFonts w:cs="Times New Roman"/>
          <w:color w:val="000000"/>
        </w:rPr>
        <w:t>……………………………………………………………………………………………………...</w:t>
      </w:r>
      <w:r w:rsidR="00FE2B59">
        <w:rPr>
          <w:rFonts w:cs="Times New Roman"/>
          <w:color w:val="000000"/>
        </w:rPr>
        <w:t>...................</w:t>
      </w:r>
    </w:p>
    <w:p w14:paraId="0B8E4509" w14:textId="77777777" w:rsidR="002B7698" w:rsidRPr="00DA1D41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DA1D41">
        <w:rPr>
          <w:rFonts w:cs="Times New Roman"/>
          <w:color w:val="000000"/>
        </w:rPr>
        <w:t xml:space="preserve">helyrajzi szám: </w:t>
      </w:r>
    </w:p>
    <w:p w14:paraId="6BFB168D" w14:textId="0DE22CC0" w:rsidR="002B7698" w:rsidRPr="00DA1D41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DA1D41">
        <w:rPr>
          <w:rFonts w:cs="Times New Roman"/>
          <w:color w:val="000000"/>
        </w:rPr>
        <w:t>……………………………………………………………………………………..………………</w:t>
      </w:r>
      <w:r w:rsidR="00FE2B59">
        <w:rPr>
          <w:rFonts w:cs="Times New Roman"/>
          <w:color w:val="000000"/>
        </w:rPr>
        <w:t>……………</w:t>
      </w:r>
    </w:p>
    <w:p w14:paraId="1A9D067A" w14:textId="137D4A1F" w:rsidR="002B7698" w:rsidRPr="00DA1D41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DA1D41">
        <w:rPr>
          <w:rFonts w:cs="Times New Roman"/>
          <w:color w:val="000000"/>
        </w:rPr>
        <w:t>funkció: ………………………………………………………………………………………………………………………………………………………………………………………………………………</w:t>
      </w:r>
      <w:r w:rsidR="00FE2B59">
        <w:rPr>
          <w:rFonts w:cs="Times New Roman"/>
          <w:color w:val="000000"/>
        </w:rPr>
        <w:t>………</w:t>
      </w:r>
      <w:proofErr w:type="gramStart"/>
      <w:r w:rsidR="00FE2B59">
        <w:rPr>
          <w:rFonts w:cs="Times New Roman"/>
          <w:color w:val="000000"/>
        </w:rPr>
        <w:t>…….</w:t>
      </w:r>
      <w:proofErr w:type="gramEnd"/>
      <w:r w:rsidR="00FE2B59">
        <w:rPr>
          <w:rFonts w:cs="Times New Roman"/>
          <w:color w:val="000000"/>
        </w:rPr>
        <w:t>.</w:t>
      </w:r>
    </w:p>
    <w:p w14:paraId="150E357D" w14:textId="316CEDEE" w:rsidR="002B7698" w:rsidRPr="00DA1D41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proofErr w:type="gramStart"/>
      <w:r w:rsidRPr="00DA1D41">
        <w:rPr>
          <w:rFonts w:cs="Times New Roman"/>
          <w:color w:val="000000"/>
        </w:rPr>
        <w:t>tulajdonos:…</w:t>
      </w:r>
      <w:proofErr w:type="gramEnd"/>
      <w:r w:rsidRPr="00DA1D41">
        <w:rPr>
          <w:rFonts w:cs="Times New Roman"/>
          <w:color w:val="000000"/>
        </w:rPr>
        <w:t>………………………………………………………………………………………..…………</w:t>
      </w:r>
      <w:r w:rsidR="00FE2B59">
        <w:rPr>
          <w:rFonts w:cs="Times New Roman"/>
          <w:color w:val="000000"/>
        </w:rPr>
        <w:t>..</w:t>
      </w:r>
      <w:r w:rsidRPr="00DA1D41">
        <w:rPr>
          <w:rFonts w:cs="Times New Roman"/>
          <w:color w:val="000000"/>
        </w:rPr>
        <w:t>…………………………………………………………………………………………….………………………………………………………………………………………………………</w:t>
      </w:r>
      <w:r w:rsidR="00FE2B59">
        <w:rPr>
          <w:rFonts w:cs="Times New Roman"/>
          <w:color w:val="000000"/>
        </w:rPr>
        <w:t>……………………………….</w:t>
      </w:r>
    </w:p>
    <w:p w14:paraId="5D26B49B" w14:textId="77777777" w:rsidR="002B7698" w:rsidRPr="00DA1D41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30EB80FE" w14:textId="77777777" w:rsidR="002B7698" w:rsidRPr="00DA1D41" w:rsidRDefault="002B7698" w:rsidP="002B7698">
      <w:pPr>
        <w:numPr>
          <w:ilvl w:val="0"/>
          <w:numId w:val="11"/>
        </w:numPr>
        <w:spacing w:line="200" w:lineRule="atLeast"/>
        <w:jc w:val="both"/>
        <w:rPr>
          <w:rFonts w:cs="Times New Roman"/>
          <w:color w:val="000000"/>
        </w:rPr>
      </w:pPr>
      <w:r w:rsidRPr="00DA1D41">
        <w:rPr>
          <w:rFonts w:cs="Times New Roman"/>
          <w:color w:val="000000"/>
        </w:rPr>
        <w:t xml:space="preserve">Milyen munkák elvégzésére kéri a támogatást: </w:t>
      </w:r>
    </w:p>
    <w:p w14:paraId="55C04C37" w14:textId="77777777" w:rsidR="002B7698" w:rsidRPr="00DA1D41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4D38BFCF" w14:textId="44E21D3D" w:rsidR="002B7698" w:rsidRPr="00DA1D41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DA1D41">
        <w:rPr>
          <w:rFonts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55FD">
        <w:rPr>
          <w:rFonts w:cs="Times New Roman"/>
          <w:color w:val="000000"/>
        </w:rPr>
        <w:t>...........................................................................................................................</w:t>
      </w:r>
    </w:p>
    <w:p w14:paraId="15233C46" w14:textId="77777777" w:rsidR="002B7698" w:rsidRPr="00DA1D41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03CBF544" w14:textId="77777777" w:rsidR="002B7698" w:rsidRPr="00DA1D41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428CEF25" w14:textId="77777777" w:rsidR="002B7698" w:rsidRPr="00DA1D41" w:rsidRDefault="002B7698" w:rsidP="002B7698">
      <w:pPr>
        <w:numPr>
          <w:ilvl w:val="0"/>
          <w:numId w:val="11"/>
        </w:numPr>
        <w:spacing w:line="200" w:lineRule="atLeast"/>
        <w:jc w:val="both"/>
        <w:rPr>
          <w:rFonts w:cs="Times New Roman"/>
          <w:color w:val="000000"/>
        </w:rPr>
      </w:pPr>
      <w:r w:rsidRPr="00DA1D41">
        <w:rPr>
          <w:rFonts w:cs="Times New Roman"/>
          <w:color w:val="000000"/>
        </w:rPr>
        <w:t xml:space="preserve">A kért vissza nem térítendő támogatás összege: </w:t>
      </w:r>
    </w:p>
    <w:p w14:paraId="33BF362F" w14:textId="77777777" w:rsidR="002B7698" w:rsidRPr="00DA1D41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498E7773" w14:textId="77777777" w:rsidR="002B7698" w:rsidRPr="00DA1D41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DA1D41">
        <w:rPr>
          <w:rFonts w:cs="Times New Roman"/>
          <w:color w:val="000000"/>
        </w:rPr>
        <w:t>.............................................................................................................................................</w:t>
      </w:r>
    </w:p>
    <w:p w14:paraId="79895077" w14:textId="77777777" w:rsidR="002B7698" w:rsidRPr="00DA1D41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23E0CF55" w14:textId="77777777" w:rsidR="002B7698" w:rsidRPr="00DA1D41" w:rsidRDefault="002B7698" w:rsidP="002B7698">
      <w:pPr>
        <w:numPr>
          <w:ilvl w:val="0"/>
          <w:numId w:val="11"/>
        </w:numPr>
        <w:spacing w:line="200" w:lineRule="atLeast"/>
        <w:jc w:val="both"/>
        <w:rPr>
          <w:rFonts w:cs="Times New Roman"/>
          <w:color w:val="000000"/>
        </w:rPr>
      </w:pPr>
      <w:r w:rsidRPr="00DA1D41">
        <w:rPr>
          <w:rFonts w:cs="Times New Roman"/>
          <w:color w:val="000000"/>
        </w:rPr>
        <w:t>Bankszámlaszám:</w:t>
      </w:r>
    </w:p>
    <w:p w14:paraId="027EAB27" w14:textId="77777777" w:rsidR="002B7698" w:rsidRPr="00DA1D41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50789E48" w14:textId="77777777" w:rsidR="002B7698" w:rsidRPr="00DA1D41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DA1D41">
        <w:rPr>
          <w:rFonts w:cs="Times New Roman"/>
          <w:color w:val="000000"/>
        </w:rPr>
        <w:t>.............................................................................................................................................</w:t>
      </w:r>
    </w:p>
    <w:p w14:paraId="3E5D02F4" w14:textId="77777777" w:rsidR="002B7698" w:rsidRPr="00DA1D41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731B3FA9" w14:textId="77777777" w:rsidR="002B7698" w:rsidRPr="00DA1D41" w:rsidRDefault="002B7698" w:rsidP="002B7698">
      <w:pPr>
        <w:spacing w:line="200" w:lineRule="atLeast"/>
        <w:jc w:val="both"/>
        <w:rPr>
          <w:rFonts w:cs="Times New Roman"/>
          <w:b/>
          <w:color w:val="000000"/>
        </w:rPr>
      </w:pPr>
    </w:p>
    <w:sectPr w:rsidR="002B7698" w:rsidRPr="00DA1D41" w:rsidSect="00C04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95"/>
        </w:tabs>
        <w:ind w:left="795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55"/>
        </w:tabs>
        <w:ind w:left="1155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515"/>
        </w:tabs>
        <w:ind w:left="1515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875"/>
        </w:tabs>
        <w:ind w:left="1875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235"/>
        </w:tabs>
        <w:ind w:left="2235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595"/>
        </w:tabs>
        <w:ind w:left="2595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955"/>
        </w:tabs>
        <w:ind w:left="2955" w:hanging="360"/>
      </w:pPr>
      <w:rPr>
        <w:sz w:val="24"/>
        <w:szCs w:val="24"/>
      </w:rPr>
    </w:lvl>
  </w:abstractNum>
  <w:abstractNum w:abstractNumId="3" w15:restartNumberingAfterBreak="0">
    <w:nsid w:val="0621411C"/>
    <w:multiLevelType w:val="multilevel"/>
    <w:tmpl w:val="26CE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A11658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685"/>
        </w:tabs>
        <w:ind w:left="685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45"/>
        </w:tabs>
        <w:ind w:left="1045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05"/>
        </w:tabs>
        <w:ind w:left="1405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25"/>
        </w:tabs>
        <w:ind w:left="2125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485"/>
        </w:tabs>
        <w:ind w:left="2485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05"/>
        </w:tabs>
        <w:ind w:left="3205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565"/>
        </w:tabs>
        <w:ind w:left="3565" w:hanging="360"/>
      </w:pPr>
      <w:rPr>
        <w:rFonts w:ascii="OpenSymbol" w:hAnsi="OpenSymbol" w:hint="default"/>
      </w:rPr>
    </w:lvl>
  </w:abstractNum>
  <w:abstractNum w:abstractNumId="5" w15:restartNumberingAfterBreak="0">
    <w:nsid w:val="0ACE3A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" w15:restartNumberingAfterBreak="0">
    <w:nsid w:val="0BFC76AA"/>
    <w:multiLevelType w:val="hybridMultilevel"/>
    <w:tmpl w:val="6704602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B8289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685"/>
        </w:tabs>
        <w:ind w:left="685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45"/>
        </w:tabs>
        <w:ind w:left="1045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05"/>
        </w:tabs>
        <w:ind w:left="1405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25"/>
        </w:tabs>
        <w:ind w:left="2125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485"/>
        </w:tabs>
        <w:ind w:left="2485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05"/>
        </w:tabs>
        <w:ind w:left="3205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565"/>
        </w:tabs>
        <w:ind w:left="3565" w:hanging="360"/>
      </w:pPr>
      <w:rPr>
        <w:rFonts w:ascii="OpenSymbol" w:hAnsi="OpenSymbol" w:hint="default"/>
      </w:rPr>
    </w:lvl>
  </w:abstractNum>
  <w:abstractNum w:abstractNumId="8" w15:restartNumberingAfterBreak="0">
    <w:nsid w:val="25130E8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685"/>
        </w:tabs>
        <w:ind w:left="685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45"/>
        </w:tabs>
        <w:ind w:left="1045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05"/>
        </w:tabs>
        <w:ind w:left="1405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25"/>
        </w:tabs>
        <w:ind w:left="2125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485"/>
        </w:tabs>
        <w:ind w:left="2485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05"/>
        </w:tabs>
        <w:ind w:left="3205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565"/>
        </w:tabs>
        <w:ind w:left="3565" w:hanging="360"/>
      </w:pPr>
      <w:rPr>
        <w:rFonts w:ascii="OpenSymbol" w:hAnsi="OpenSymbol" w:hint="default"/>
      </w:rPr>
    </w:lvl>
  </w:abstractNum>
  <w:abstractNum w:abstractNumId="9" w15:restartNumberingAfterBreak="0">
    <w:nsid w:val="28E20FCC"/>
    <w:multiLevelType w:val="hybridMultilevel"/>
    <w:tmpl w:val="9664ED6E"/>
    <w:lvl w:ilvl="0" w:tplc="EA789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629A0"/>
    <w:multiLevelType w:val="hybridMultilevel"/>
    <w:tmpl w:val="9F2CC4AE"/>
    <w:lvl w:ilvl="0" w:tplc="2D34926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A29F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2" w15:restartNumberingAfterBreak="0">
    <w:nsid w:val="3DDE355D"/>
    <w:multiLevelType w:val="multilevel"/>
    <w:tmpl w:val="E430B8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6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3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13" w15:restartNumberingAfterBreak="0">
    <w:nsid w:val="42B26134"/>
    <w:multiLevelType w:val="hybridMultilevel"/>
    <w:tmpl w:val="FDE03220"/>
    <w:lvl w:ilvl="0" w:tplc="DFBCE0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95B7CA8"/>
    <w:multiLevelType w:val="hybridMultilevel"/>
    <w:tmpl w:val="20F01C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2714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6" w15:restartNumberingAfterBreak="0">
    <w:nsid w:val="64196C1C"/>
    <w:multiLevelType w:val="multilevel"/>
    <w:tmpl w:val="AE38182E"/>
    <w:lvl w:ilvl="0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2639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064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3849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4274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5059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5484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6269" w:hanging="1800"/>
      </w:pPr>
      <w:rPr>
        <w:rFonts w:cs="Times New Roman"/>
        <w:b w:val="0"/>
      </w:rPr>
    </w:lvl>
  </w:abstractNum>
  <w:abstractNum w:abstractNumId="17" w15:restartNumberingAfterBreak="0">
    <w:nsid w:val="671D1F15"/>
    <w:multiLevelType w:val="hybridMultilevel"/>
    <w:tmpl w:val="45206D1C"/>
    <w:lvl w:ilvl="0" w:tplc="E2580376">
      <w:start w:val="20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158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9" w15:restartNumberingAfterBreak="0">
    <w:nsid w:val="6B736447"/>
    <w:multiLevelType w:val="hybridMultilevel"/>
    <w:tmpl w:val="C5EEEAB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D3436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1" w15:restartNumberingAfterBreak="0">
    <w:nsid w:val="6D830C19"/>
    <w:multiLevelType w:val="multilevel"/>
    <w:tmpl w:val="5126A19C"/>
    <w:lvl w:ilvl="0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7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7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34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3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9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94" w:hanging="1800"/>
      </w:pPr>
      <w:rPr>
        <w:rFonts w:cs="Times New Roman"/>
      </w:rPr>
    </w:lvl>
  </w:abstractNum>
  <w:abstractNum w:abstractNumId="22" w15:restartNumberingAfterBreak="0">
    <w:nsid w:val="72090B0F"/>
    <w:multiLevelType w:val="hybridMultilevel"/>
    <w:tmpl w:val="F9584ACA"/>
    <w:lvl w:ilvl="0" w:tplc="EA789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1259F"/>
    <w:multiLevelType w:val="hybridMultilevel"/>
    <w:tmpl w:val="22684734"/>
    <w:lvl w:ilvl="0" w:tplc="2D34926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167589">
    <w:abstractNumId w:val="0"/>
  </w:num>
  <w:num w:numId="2" w16cid:durableId="1169059696">
    <w:abstractNumId w:val="1"/>
  </w:num>
  <w:num w:numId="3" w16cid:durableId="1238904198">
    <w:abstractNumId w:val="2"/>
  </w:num>
  <w:num w:numId="4" w16cid:durableId="2125271794">
    <w:abstractNumId w:val="19"/>
  </w:num>
  <w:num w:numId="5" w16cid:durableId="2127846665">
    <w:abstractNumId w:val="6"/>
  </w:num>
  <w:num w:numId="6" w16cid:durableId="247926940">
    <w:abstractNumId w:val="17"/>
  </w:num>
  <w:num w:numId="7" w16cid:durableId="329800516">
    <w:abstractNumId w:val="9"/>
  </w:num>
  <w:num w:numId="8" w16cid:durableId="117115612">
    <w:abstractNumId w:val="14"/>
  </w:num>
  <w:num w:numId="9" w16cid:durableId="1735395255">
    <w:abstractNumId w:val="22"/>
  </w:num>
  <w:num w:numId="10" w16cid:durableId="2091076741">
    <w:abstractNumId w:val="21"/>
  </w:num>
  <w:num w:numId="11" w16cid:durableId="406344186">
    <w:abstractNumId w:val="12"/>
  </w:num>
  <w:num w:numId="12" w16cid:durableId="901603461">
    <w:abstractNumId w:val="16"/>
  </w:num>
  <w:num w:numId="13" w16cid:durableId="631055070">
    <w:abstractNumId w:val="11"/>
  </w:num>
  <w:num w:numId="14" w16cid:durableId="1227373757">
    <w:abstractNumId w:val="15"/>
  </w:num>
  <w:num w:numId="15" w16cid:durableId="14772033">
    <w:abstractNumId w:val="5"/>
  </w:num>
  <w:num w:numId="16" w16cid:durableId="734276843">
    <w:abstractNumId w:val="18"/>
  </w:num>
  <w:num w:numId="17" w16cid:durableId="1325091572">
    <w:abstractNumId w:val="7"/>
  </w:num>
  <w:num w:numId="18" w16cid:durableId="950279515">
    <w:abstractNumId w:val="8"/>
  </w:num>
  <w:num w:numId="19" w16cid:durableId="249970572">
    <w:abstractNumId w:val="4"/>
  </w:num>
  <w:num w:numId="20" w16cid:durableId="705250406">
    <w:abstractNumId w:val="20"/>
  </w:num>
  <w:num w:numId="21" w16cid:durableId="86272580">
    <w:abstractNumId w:val="3"/>
  </w:num>
  <w:num w:numId="22" w16cid:durableId="1657033766">
    <w:abstractNumId w:val="10"/>
  </w:num>
  <w:num w:numId="23" w16cid:durableId="470287597">
    <w:abstractNumId w:val="23"/>
  </w:num>
  <w:num w:numId="24" w16cid:durableId="5371620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AA"/>
    <w:rsid w:val="000052D0"/>
    <w:rsid w:val="00027D05"/>
    <w:rsid w:val="00030F4B"/>
    <w:rsid w:val="00036B19"/>
    <w:rsid w:val="00043378"/>
    <w:rsid w:val="0005735D"/>
    <w:rsid w:val="000B7CB4"/>
    <w:rsid w:val="000C444D"/>
    <w:rsid w:val="000C6F72"/>
    <w:rsid w:val="000E1BB3"/>
    <w:rsid w:val="000E39C2"/>
    <w:rsid w:val="00112C4B"/>
    <w:rsid w:val="00121B36"/>
    <w:rsid w:val="0013478B"/>
    <w:rsid w:val="00147B82"/>
    <w:rsid w:val="00193456"/>
    <w:rsid w:val="001E39B7"/>
    <w:rsid w:val="00207A18"/>
    <w:rsid w:val="00221833"/>
    <w:rsid w:val="00231F5C"/>
    <w:rsid w:val="00285B9D"/>
    <w:rsid w:val="002B7698"/>
    <w:rsid w:val="002C2EEC"/>
    <w:rsid w:val="002D1718"/>
    <w:rsid w:val="002E0F84"/>
    <w:rsid w:val="003343B8"/>
    <w:rsid w:val="003510B4"/>
    <w:rsid w:val="0036624B"/>
    <w:rsid w:val="00372196"/>
    <w:rsid w:val="00382AD4"/>
    <w:rsid w:val="003905ED"/>
    <w:rsid w:val="00395291"/>
    <w:rsid w:val="003B5A56"/>
    <w:rsid w:val="003E610D"/>
    <w:rsid w:val="00435FD2"/>
    <w:rsid w:val="0046141C"/>
    <w:rsid w:val="00464DAC"/>
    <w:rsid w:val="00473C45"/>
    <w:rsid w:val="00477728"/>
    <w:rsid w:val="004A09BE"/>
    <w:rsid w:val="004C6769"/>
    <w:rsid w:val="004D2D15"/>
    <w:rsid w:val="0050438E"/>
    <w:rsid w:val="00524F72"/>
    <w:rsid w:val="00530B5D"/>
    <w:rsid w:val="00554CA7"/>
    <w:rsid w:val="00561607"/>
    <w:rsid w:val="005A3047"/>
    <w:rsid w:val="005A7BD1"/>
    <w:rsid w:val="005F6399"/>
    <w:rsid w:val="00611F19"/>
    <w:rsid w:val="006272A7"/>
    <w:rsid w:val="00644246"/>
    <w:rsid w:val="006528A6"/>
    <w:rsid w:val="00687608"/>
    <w:rsid w:val="006A6065"/>
    <w:rsid w:val="006B081C"/>
    <w:rsid w:val="006B3F32"/>
    <w:rsid w:val="006D03D0"/>
    <w:rsid w:val="006D7C9E"/>
    <w:rsid w:val="006E5926"/>
    <w:rsid w:val="00702C14"/>
    <w:rsid w:val="00773D48"/>
    <w:rsid w:val="008003C3"/>
    <w:rsid w:val="008434B6"/>
    <w:rsid w:val="0086310D"/>
    <w:rsid w:val="00864B07"/>
    <w:rsid w:val="00890984"/>
    <w:rsid w:val="008A1D6B"/>
    <w:rsid w:val="008A51AA"/>
    <w:rsid w:val="008C16A0"/>
    <w:rsid w:val="008F19C7"/>
    <w:rsid w:val="00914CD1"/>
    <w:rsid w:val="0091505B"/>
    <w:rsid w:val="00916896"/>
    <w:rsid w:val="00944FF2"/>
    <w:rsid w:val="00950C9B"/>
    <w:rsid w:val="00963FF8"/>
    <w:rsid w:val="009777BE"/>
    <w:rsid w:val="009B15D9"/>
    <w:rsid w:val="00A13E83"/>
    <w:rsid w:val="00A258D6"/>
    <w:rsid w:val="00A4055B"/>
    <w:rsid w:val="00A60D2E"/>
    <w:rsid w:val="00A634CB"/>
    <w:rsid w:val="00A736B3"/>
    <w:rsid w:val="00A84EE9"/>
    <w:rsid w:val="00A957F1"/>
    <w:rsid w:val="00AD735D"/>
    <w:rsid w:val="00AF32B6"/>
    <w:rsid w:val="00B13E2F"/>
    <w:rsid w:val="00B17F0B"/>
    <w:rsid w:val="00B3140E"/>
    <w:rsid w:val="00B35244"/>
    <w:rsid w:val="00B509FC"/>
    <w:rsid w:val="00B87CE4"/>
    <w:rsid w:val="00BF6FE2"/>
    <w:rsid w:val="00C00644"/>
    <w:rsid w:val="00C01522"/>
    <w:rsid w:val="00C040EB"/>
    <w:rsid w:val="00C111A3"/>
    <w:rsid w:val="00C24AD9"/>
    <w:rsid w:val="00C67965"/>
    <w:rsid w:val="00C82A4C"/>
    <w:rsid w:val="00C87B32"/>
    <w:rsid w:val="00C91E35"/>
    <w:rsid w:val="00C9222F"/>
    <w:rsid w:val="00D032A3"/>
    <w:rsid w:val="00D67D0A"/>
    <w:rsid w:val="00D90CF2"/>
    <w:rsid w:val="00D95769"/>
    <w:rsid w:val="00D95D2A"/>
    <w:rsid w:val="00DA1D41"/>
    <w:rsid w:val="00DE55B0"/>
    <w:rsid w:val="00DF4BF9"/>
    <w:rsid w:val="00E17D62"/>
    <w:rsid w:val="00E22E6C"/>
    <w:rsid w:val="00E81939"/>
    <w:rsid w:val="00E86618"/>
    <w:rsid w:val="00E955E6"/>
    <w:rsid w:val="00E959AD"/>
    <w:rsid w:val="00EA4AEB"/>
    <w:rsid w:val="00EE72BA"/>
    <w:rsid w:val="00EF1111"/>
    <w:rsid w:val="00F255FD"/>
    <w:rsid w:val="00F43054"/>
    <w:rsid w:val="00F507D9"/>
    <w:rsid w:val="00F62C07"/>
    <w:rsid w:val="00F80852"/>
    <w:rsid w:val="00F80C7D"/>
    <w:rsid w:val="00F84A24"/>
    <w:rsid w:val="00F94A08"/>
    <w:rsid w:val="00FB7C77"/>
    <w:rsid w:val="00FD3371"/>
    <w:rsid w:val="00FD6FCE"/>
    <w:rsid w:val="00FE21FC"/>
    <w:rsid w:val="00FE2B59"/>
    <w:rsid w:val="00FE375B"/>
    <w:rsid w:val="00FE771D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242A86"/>
  <w15:chartTrackingRefBased/>
  <w15:docId w15:val="{8EA3ABDC-53B7-4063-B565-0D98E20E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2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Cmsor"/>
    <w:next w:val="Szvegtrzs"/>
    <w:qFormat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Cmsor3">
    <w:name w:val="heading 3"/>
    <w:basedOn w:val="Cmsor"/>
    <w:next w:val="Szvegtrzs"/>
    <w:qFormat/>
    <w:pPr>
      <w:numPr>
        <w:ilvl w:val="2"/>
        <w:numId w:val="2"/>
      </w:numPr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2z1">
    <w:name w:val="WW8Num2z1"/>
    <w:rPr>
      <w:sz w:val="24"/>
      <w:szCs w:val="24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Bekezdsalapbettpusa4">
    <w:name w:val="Bekezdés alapbetűtípusa4"/>
  </w:style>
  <w:style w:type="character" w:customStyle="1" w:styleId="WW8Num5z0">
    <w:name w:val="WW8Num5z0"/>
    <w:rPr>
      <w:rFonts w:ascii="Arial" w:hAnsi="Arial" w:cs="Arial"/>
      <w:sz w:val="24"/>
      <w:szCs w:val="24"/>
    </w:rPr>
  </w:style>
  <w:style w:type="character" w:customStyle="1" w:styleId="WW8Num5z1">
    <w:name w:val="WW8Num5z1"/>
    <w:rPr>
      <w:sz w:val="24"/>
      <w:szCs w:val="24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Bekezdsalapbettpusa2">
    <w:name w:val="Bekezdés alapbetűtípusa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1">
    <w:name w:val="Bekezdés alapbetűtípusa1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Szmozsjelek">
    <w:name w:val="Számozásjelek"/>
    <w:rPr>
      <w:sz w:val="24"/>
      <w:szCs w:val="24"/>
    </w:rPr>
  </w:style>
  <w:style w:type="character" w:styleId="Kiemels2">
    <w:name w:val="Strong"/>
    <w:qFormat/>
    <w:rPr>
      <w:b/>
      <w:bCs/>
    </w:rPr>
  </w:style>
  <w:style w:type="character" w:styleId="Hiperhivatkozs">
    <w:name w:val="Hyperlink"/>
    <w:rPr>
      <w:color w:val="0563C1"/>
      <w:u w:val="single"/>
    </w:rPr>
  </w:style>
  <w:style w:type="character" w:customStyle="1" w:styleId="BuborkszvegChar">
    <w:name w:val="Buborékszöveg Char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4">
    <w:name w:val="Képaláírás4"/>
    <w:basedOn w:val="Norml"/>
    <w:pPr>
      <w:suppressLineNumbers/>
      <w:spacing w:before="120" w:after="120"/>
    </w:pPr>
    <w:rPr>
      <w:i/>
      <w:iCs/>
    </w:rPr>
  </w:style>
  <w:style w:type="paragraph" w:customStyle="1" w:styleId="Kpalrs3">
    <w:name w:val="Képaláírás3"/>
    <w:basedOn w:val="Norml"/>
    <w:pPr>
      <w:suppressLineNumbers/>
      <w:spacing w:before="120" w:after="120"/>
    </w:pPr>
    <w:rPr>
      <w:i/>
      <w:iCs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i/>
      <w:iCs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styleId="Cm">
    <w:name w:val="Title"/>
    <w:basedOn w:val="Norml"/>
    <w:next w:val="Alcm"/>
    <w:qFormat/>
    <w:pPr>
      <w:suppressAutoHyphens w:val="0"/>
      <w:jc w:val="center"/>
    </w:pPr>
    <w:rPr>
      <w:rFonts w:ascii="Arial Narrow" w:hAnsi="Arial Narrow" w:cs="Arial Narrow"/>
      <w:b/>
      <w:sz w:val="28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styleId="NormlWeb">
    <w:name w:val="Normal (Web)"/>
    <w:basedOn w:val="Norml"/>
    <w:pPr>
      <w:spacing w:before="280" w:after="280"/>
    </w:pPr>
  </w:style>
  <w:style w:type="paragraph" w:customStyle="1" w:styleId="LO-Normal">
    <w:name w:val="LO-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istaszerbekezds">
    <w:name w:val="List Paragraph"/>
    <w:basedOn w:val="Norml"/>
    <w:qFormat/>
    <w:pPr>
      <w:ind w:left="720"/>
    </w:pPr>
    <w:rPr>
      <w:rFonts w:ascii="Arial Narrow" w:hAnsi="Arial Narrow" w:cs="Arial Narrow"/>
      <w:sz w:val="16"/>
      <w:szCs w:val="20"/>
    </w:rPr>
  </w:style>
  <w:style w:type="paragraph" w:styleId="Buborkszveg">
    <w:name w:val="Balloon Text"/>
    <w:basedOn w:val="Norml"/>
    <w:rPr>
      <w:rFonts w:ascii="Segoe UI" w:hAnsi="Segoe UI" w:cs="Segoe UI"/>
      <w:sz w:val="18"/>
      <w:szCs w:val="16"/>
    </w:rPr>
  </w:style>
  <w:style w:type="paragraph" w:customStyle="1" w:styleId="Alaprtelmezett">
    <w:name w:val="Alapértelmezett"/>
    <w:rsid w:val="009777BE"/>
    <w:pPr>
      <w:tabs>
        <w:tab w:val="left" w:pos="708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977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Novák Péter</dc:creator>
  <cp:keywords/>
  <dc:description/>
  <cp:lastModifiedBy>Farkas János</cp:lastModifiedBy>
  <cp:revision>6</cp:revision>
  <cp:lastPrinted>2018-03-06T13:34:00Z</cp:lastPrinted>
  <dcterms:created xsi:type="dcterms:W3CDTF">2022-07-14T09:27:00Z</dcterms:created>
  <dcterms:modified xsi:type="dcterms:W3CDTF">2023-03-13T14:57:00Z</dcterms:modified>
</cp:coreProperties>
</file>