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BA2CAC" w14:textId="77777777" w:rsidR="002B7698" w:rsidRPr="00DE0378" w:rsidRDefault="00FD6FCE" w:rsidP="002B7698">
      <w:p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>pályázati űrlap 2</w:t>
      </w:r>
      <w:r w:rsidR="002B7698" w:rsidRPr="00DE0378">
        <w:rPr>
          <w:rFonts w:cs="Times New Roman"/>
          <w:color w:val="000000"/>
        </w:rPr>
        <w:t>. számú melléklete</w:t>
      </w:r>
    </w:p>
    <w:p w14:paraId="44508FBC" w14:textId="77777777" w:rsidR="002B7698" w:rsidRPr="00DE0378" w:rsidRDefault="002B7698" w:rsidP="002B7698">
      <w:pPr>
        <w:spacing w:line="200" w:lineRule="atLeast"/>
        <w:jc w:val="both"/>
        <w:rPr>
          <w:rFonts w:cs="Times New Roman"/>
          <w:b/>
          <w:color w:val="000000"/>
          <w:u w:val="single"/>
        </w:rPr>
      </w:pPr>
    </w:p>
    <w:p w14:paraId="61A7038D" w14:textId="77777777" w:rsidR="002B7698" w:rsidRPr="00DE0378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b/>
          <w:color w:val="000000"/>
          <w:u w:val="single"/>
        </w:rPr>
        <w:t>A pályázatnak tartalmaznia kell:</w:t>
      </w:r>
    </w:p>
    <w:p w14:paraId="5F401369" w14:textId="77777777" w:rsidR="002B7698" w:rsidRPr="00DE0378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>A pályázóra vonatkozó adatok, nyilatkozatok hiteles formában:</w:t>
      </w:r>
    </w:p>
    <w:p w14:paraId="38357F28" w14:textId="77777777" w:rsidR="002B7698" w:rsidRPr="00DE0378" w:rsidRDefault="002B7698" w:rsidP="002B7698">
      <w:pPr>
        <w:numPr>
          <w:ilvl w:val="0"/>
          <w:numId w:val="12"/>
        </w:num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Ha a pályázó </w:t>
      </w:r>
      <w:r w:rsidRPr="00DE0378">
        <w:rPr>
          <w:rFonts w:cs="Times New Roman"/>
          <w:b/>
          <w:color w:val="000000"/>
        </w:rPr>
        <w:t>magánszemély vagy jogi személy</w:t>
      </w:r>
    </w:p>
    <w:p w14:paraId="775BFD77" w14:textId="77777777" w:rsidR="002B7698" w:rsidRPr="00DE0378" w:rsidRDefault="002B7698" w:rsidP="002B7698">
      <w:pPr>
        <w:numPr>
          <w:ilvl w:val="1"/>
          <w:numId w:val="12"/>
        </w:num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 Amennyiben a pályázó magánszemély, vagy jogi személy (pl.: gazdasági társaság, civil szervezet – egyesület, alapítvány-, egyház) és </w:t>
      </w:r>
      <w:r w:rsidRPr="00DE0378">
        <w:rPr>
          <w:rFonts w:cs="Times New Roman"/>
          <w:b/>
          <w:color w:val="000000"/>
          <w:u w:val="single"/>
        </w:rPr>
        <w:t>maga jár el</w:t>
      </w:r>
      <w:r w:rsidRPr="00DE0378">
        <w:rPr>
          <w:rFonts w:cs="Times New Roman"/>
          <w:color w:val="000000"/>
        </w:rPr>
        <w:t>:</w:t>
      </w:r>
    </w:p>
    <w:p w14:paraId="1F17B991" w14:textId="77777777" w:rsidR="002B7698" w:rsidRPr="00DE0378" w:rsidRDefault="002B7698" w:rsidP="002B7698">
      <w:pPr>
        <w:numPr>
          <w:ilvl w:val="0"/>
          <w:numId w:val="13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>tulajdonjogának igazolása céljából 30 napnál nem régebbi hiteles tulajdoni lap</w:t>
      </w:r>
    </w:p>
    <w:p w14:paraId="6C36A28D" w14:textId="44A95E83" w:rsidR="002B7698" w:rsidRPr="00DE0378" w:rsidRDefault="002B7698" w:rsidP="002B7698">
      <w:pPr>
        <w:numPr>
          <w:ilvl w:val="0"/>
          <w:numId w:val="13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jogi személy esetén a nyilvántartásba vétel igazolása (pl. gazdasági társaságnál: aláírási címpéldány; civil szervezetnél, egyháznál: kivonat a szervezet nyilvántartási adatairól) </w:t>
      </w:r>
    </w:p>
    <w:p w14:paraId="0706E1E1" w14:textId="77777777" w:rsidR="002B7698" w:rsidRPr="00DE0378" w:rsidRDefault="002B7698" w:rsidP="002B7698">
      <w:pPr>
        <w:numPr>
          <w:ilvl w:val="0"/>
          <w:numId w:val="13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>több tulajdonos esetén: a pályázó meghatalmazása (teljes bizonyító erejű okirattal)</w:t>
      </w:r>
    </w:p>
    <w:p w14:paraId="2E142285" w14:textId="77777777" w:rsidR="002B7698" w:rsidRPr="00DE0378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557D217B" w14:textId="77777777" w:rsidR="002B7698" w:rsidRPr="00DE0378" w:rsidRDefault="002B7698" w:rsidP="002B7698">
      <w:pPr>
        <w:numPr>
          <w:ilvl w:val="1"/>
          <w:numId w:val="12"/>
        </w:num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 Amennyiben a pályázó magánszemély, vagy jogi személy és </w:t>
      </w:r>
      <w:r w:rsidRPr="00DE0378">
        <w:rPr>
          <w:rFonts w:cs="Times New Roman"/>
          <w:b/>
          <w:color w:val="000000"/>
          <w:u w:val="single"/>
        </w:rPr>
        <w:t>nem maga jár el</w:t>
      </w:r>
      <w:r w:rsidRPr="00DE0378">
        <w:rPr>
          <w:rFonts w:cs="Times New Roman"/>
          <w:color w:val="000000"/>
        </w:rPr>
        <w:t>:</w:t>
      </w:r>
    </w:p>
    <w:p w14:paraId="3C7A4B5E" w14:textId="77777777" w:rsidR="002B7698" w:rsidRPr="00DE0378" w:rsidRDefault="002B7698" w:rsidP="002B7698">
      <w:pPr>
        <w:numPr>
          <w:ilvl w:val="0"/>
          <w:numId w:val="14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az </w:t>
      </w:r>
      <w:r w:rsidRPr="00DE0378">
        <w:rPr>
          <w:rFonts w:cs="Times New Roman"/>
          <w:b/>
          <w:color w:val="000000"/>
        </w:rPr>
        <w:t>1.1.</w:t>
      </w:r>
      <w:r w:rsidRPr="00DE0378">
        <w:rPr>
          <w:rFonts w:cs="Times New Roman"/>
          <w:color w:val="000000"/>
        </w:rPr>
        <w:t xml:space="preserve"> pontban szereplő igazolások a tulajdonosról</w:t>
      </w:r>
    </w:p>
    <w:p w14:paraId="3AAA2D44" w14:textId="77777777" w:rsidR="002B7698" w:rsidRPr="00DE0378" w:rsidRDefault="002B7698" w:rsidP="002B7698">
      <w:pPr>
        <w:numPr>
          <w:ilvl w:val="0"/>
          <w:numId w:val="14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>az eljáró személy meghatalmazása a tulajdonosok képviseletére (teljes bizonyító erejű okirattal)</w:t>
      </w:r>
    </w:p>
    <w:p w14:paraId="2D97548F" w14:textId="77777777" w:rsidR="002B7698" w:rsidRPr="00DE0378" w:rsidRDefault="002B7698" w:rsidP="002B7698">
      <w:pPr>
        <w:numPr>
          <w:ilvl w:val="0"/>
          <w:numId w:val="14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ha az eljáró személy jogi személy, a nyilvántartásba vétel igazolása (pl. gazdasági társaságnál: 30 napnál nem régebbi cégkivonat és aláírási címpéldány; civil szervezetnél, egyháznál: kivonat a szervezet nyilvántartási adatairól) </w:t>
      </w:r>
    </w:p>
    <w:p w14:paraId="2193B709" w14:textId="77777777" w:rsidR="002B7698" w:rsidRPr="00DE0378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3AE199E1" w14:textId="77777777" w:rsidR="002B7698" w:rsidRPr="00DE0378" w:rsidRDefault="002B7698" w:rsidP="002B7698">
      <w:pPr>
        <w:numPr>
          <w:ilvl w:val="0"/>
          <w:numId w:val="12"/>
        </w:num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Ha a pályázó </w:t>
      </w:r>
      <w:r w:rsidRPr="00DE0378">
        <w:rPr>
          <w:rFonts w:cs="Times New Roman"/>
          <w:b/>
          <w:color w:val="000000"/>
        </w:rPr>
        <w:t>társasház</w:t>
      </w:r>
      <w:r w:rsidRPr="00DE0378">
        <w:rPr>
          <w:rFonts w:cs="Times New Roman"/>
          <w:color w:val="000000"/>
        </w:rPr>
        <w:t xml:space="preserve"> (a társasházakról szóló 2003. évi CXXXIII. törvény hatálya alatt áll)</w:t>
      </w:r>
    </w:p>
    <w:p w14:paraId="7BD91CC2" w14:textId="77777777" w:rsidR="002B7698" w:rsidRPr="00DE0378" w:rsidRDefault="002B7698" w:rsidP="002B7698">
      <w:pPr>
        <w:numPr>
          <w:ilvl w:val="1"/>
          <w:numId w:val="12"/>
        </w:num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 Amennyiben a társasház közös képviselője </w:t>
      </w:r>
      <w:r w:rsidRPr="00DE0378">
        <w:rPr>
          <w:rFonts w:cs="Times New Roman"/>
          <w:b/>
          <w:color w:val="000000"/>
          <w:u w:val="single"/>
        </w:rPr>
        <w:t>magánszemély</w:t>
      </w:r>
      <w:r w:rsidRPr="00DE0378">
        <w:rPr>
          <w:rFonts w:cs="Times New Roman"/>
          <w:color w:val="000000"/>
        </w:rPr>
        <w:t>:</w:t>
      </w:r>
    </w:p>
    <w:p w14:paraId="53313E61" w14:textId="77777777" w:rsidR="002B7698" w:rsidRPr="00DE0378" w:rsidRDefault="002B7698" w:rsidP="002B7698">
      <w:pPr>
        <w:numPr>
          <w:ilvl w:val="0"/>
          <w:numId w:val="15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a közös képviselővé választásáról szóló közgyűlési határozat + jelenléti ív másolatai - a közös képviselő által </w:t>
      </w:r>
      <w:r w:rsidRPr="00DE0378">
        <w:rPr>
          <w:rFonts w:cs="Times New Roman"/>
          <w:color w:val="000000"/>
          <w:u w:val="single"/>
        </w:rPr>
        <w:t>hitelesítve</w:t>
      </w:r>
    </w:p>
    <w:p w14:paraId="2332EB7A" w14:textId="77777777" w:rsidR="002B7698" w:rsidRPr="00DE0378" w:rsidRDefault="002B7698" w:rsidP="002B7698">
      <w:pPr>
        <w:numPr>
          <w:ilvl w:val="0"/>
          <w:numId w:val="15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a pályázaton való részvételről szóló közgyűlési határozat + jelenléti ív másolatai - a közös képviselő által </w:t>
      </w:r>
      <w:r w:rsidRPr="00DE0378">
        <w:rPr>
          <w:rFonts w:cs="Times New Roman"/>
          <w:color w:val="000000"/>
          <w:u w:val="single"/>
        </w:rPr>
        <w:t>hitelesítve</w:t>
      </w:r>
    </w:p>
    <w:p w14:paraId="738071CC" w14:textId="77777777" w:rsidR="002B7698" w:rsidRPr="00DE0378" w:rsidRDefault="002B7698" w:rsidP="002B7698">
      <w:pPr>
        <w:numPr>
          <w:ilvl w:val="0"/>
          <w:numId w:val="15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közgyűlési döntés + jelenléti ív másolatai a közös képviselő Megállapodás megkötésére történő felhatalmazásáról nyertes pályázat esetén – a közös képviselő által </w:t>
      </w:r>
      <w:r w:rsidRPr="00DE0378">
        <w:rPr>
          <w:rFonts w:cs="Times New Roman"/>
          <w:color w:val="000000"/>
          <w:u w:val="single"/>
        </w:rPr>
        <w:t>hitelesítve</w:t>
      </w:r>
    </w:p>
    <w:p w14:paraId="219A8E15" w14:textId="77777777" w:rsidR="002B7698" w:rsidRPr="00DE0378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1496F8E" w14:textId="77777777" w:rsidR="002B7698" w:rsidRPr="00DE0378" w:rsidRDefault="002B7698" w:rsidP="002B7698">
      <w:pPr>
        <w:numPr>
          <w:ilvl w:val="1"/>
          <w:numId w:val="12"/>
        </w:numPr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 Amennyiben a társasház közös képviselője </w:t>
      </w:r>
      <w:r w:rsidRPr="00DE0378">
        <w:rPr>
          <w:rFonts w:cs="Times New Roman"/>
          <w:b/>
          <w:color w:val="000000"/>
          <w:u w:val="single"/>
        </w:rPr>
        <w:t>jogi személy</w:t>
      </w:r>
      <w:r w:rsidRPr="00DE0378">
        <w:rPr>
          <w:rFonts w:cs="Times New Roman"/>
          <w:color w:val="000000"/>
        </w:rPr>
        <w:t>:</w:t>
      </w:r>
    </w:p>
    <w:p w14:paraId="39496FB5" w14:textId="77777777" w:rsidR="002B7698" w:rsidRPr="00DE0378" w:rsidRDefault="002B7698" w:rsidP="002B7698">
      <w:pPr>
        <w:numPr>
          <w:ilvl w:val="0"/>
          <w:numId w:val="16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a </w:t>
      </w:r>
      <w:r w:rsidRPr="00DE0378">
        <w:rPr>
          <w:rFonts w:cs="Times New Roman"/>
          <w:b/>
          <w:color w:val="000000"/>
        </w:rPr>
        <w:t>2.1</w:t>
      </w:r>
      <w:r w:rsidRPr="00DE0378">
        <w:rPr>
          <w:rFonts w:cs="Times New Roman"/>
          <w:color w:val="000000"/>
        </w:rPr>
        <w:t>. pontban szereplő közgyűlési határozatok</w:t>
      </w:r>
    </w:p>
    <w:p w14:paraId="514F336B" w14:textId="77777777" w:rsidR="002B7698" w:rsidRPr="00DE0378" w:rsidRDefault="002B7698" w:rsidP="002B7698">
      <w:pPr>
        <w:numPr>
          <w:ilvl w:val="0"/>
          <w:numId w:val="16"/>
        </w:numPr>
        <w:tabs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DE0378">
        <w:rPr>
          <w:rFonts w:cs="Times New Roman"/>
          <w:color w:val="000000"/>
        </w:rPr>
        <w:t xml:space="preserve">a közös képviselő jogi személy nyilvántartásba vételének igazolása (pl. gazdasági társaságnál: 30 napnál nem régebbi cégkivonat és aláírási címpéldány; civil szervezetnél, egyháznál: kivonat a szervezet nyilvántartási adatairól) </w:t>
      </w:r>
    </w:p>
    <w:p w14:paraId="66746058" w14:textId="77777777" w:rsidR="00043378" w:rsidRDefault="00043378" w:rsidP="002B7698">
      <w:pPr>
        <w:spacing w:line="200" w:lineRule="atLeast"/>
        <w:jc w:val="both"/>
        <w:rPr>
          <w:rFonts w:ascii="Arial" w:hAnsi="Arial" w:cs="Arial"/>
          <w:b/>
          <w:color w:val="000000"/>
          <w:u w:val="single"/>
        </w:rPr>
      </w:pPr>
    </w:p>
    <w:sectPr w:rsidR="00043378" w:rsidSect="00C04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95"/>
        </w:tabs>
        <w:ind w:left="79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515"/>
        </w:tabs>
        <w:ind w:left="1515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875"/>
        </w:tabs>
        <w:ind w:left="1875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595"/>
        </w:tabs>
        <w:ind w:left="2595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955"/>
        </w:tabs>
        <w:ind w:left="2955" w:hanging="360"/>
      </w:pPr>
      <w:rPr>
        <w:sz w:val="24"/>
        <w:szCs w:val="24"/>
      </w:rPr>
    </w:lvl>
  </w:abstractNum>
  <w:abstractNum w:abstractNumId="3" w15:restartNumberingAfterBreak="0">
    <w:nsid w:val="0621411C"/>
    <w:multiLevelType w:val="multilevel"/>
    <w:tmpl w:val="26C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A1165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5" w15:restartNumberingAfterBreak="0">
    <w:nsid w:val="0ACE3A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734"/>
        </w:tabs>
        <w:ind w:left="473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5094"/>
        </w:tabs>
        <w:ind w:left="5094" w:hanging="360"/>
      </w:pPr>
      <w:rPr>
        <w:rFonts w:ascii="OpenSymbol" w:hAnsi="OpenSymbol" w:hint="default"/>
      </w:rPr>
    </w:lvl>
  </w:abstractNum>
  <w:abstractNum w:abstractNumId="6" w15:restartNumberingAfterBreak="0">
    <w:nsid w:val="0BFC76AA"/>
    <w:multiLevelType w:val="hybridMultilevel"/>
    <w:tmpl w:val="6704602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B828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8" w15:restartNumberingAfterBreak="0">
    <w:nsid w:val="25130E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9" w15:restartNumberingAfterBreak="0">
    <w:nsid w:val="28E20FCC"/>
    <w:multiLevelType w:val="hybridMultilevel"/>
    <w:tmpl w:val="9664ED6E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9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734"/>
        </w:tabs>
        <w:ind w:left="473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5094"/>
        </w:tabs>
        <w:ind w:left="5094" w:hanging="360"/>
      </w:pPr>
      <w:rPr>
        <w:rFonts w:ascii="OpenSymbol" w:hAnsi="OpenSymbol" w:hint="default"/>
      </w:rPr>
    </w:lvl>
  </w:abstractNum>
  <w:abstractNum w:abstractNumId="12" w15:restartNumberingAfterBreak="0">
    <w:nsid w:val="3DDE355D"/>
    <w:multiLevelType w:val="multilevel"/>
    <w:tmpl w:val="E430B8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3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95B7CA8"/>
    <w:multiLevelType w:val="hybridMultilevel"/>
    <w:tmpl w:val="20F01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1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734"/>
        </w:tabs>
        <w:ind w:left="473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5094"/>
        </w:tabs>
        <w:ind w:left="5094" w:hanging="360"/>
      </w:pPr>
      <w:rPr>
        <w:rFonts w:ascii="OpenSymbol" w:hAnsi="OpenSymbol" w:hint="default"/>
      </w:rPr>
    </w:lvl>
  </w:abstractNum>
  <w:abstractNum w:abstractNumId="16" w15:restartNumberingAfterBreak="0">
    <w:nsid w:val="64196C1C"/>
    <w:multiLevelType w:val="multilevel"/>
    <w:tmpl w:val="DC82204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39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064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849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274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059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5484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6269" w:hanging="1800"/>
      </w:pPr>
      <w:rPr>
        <w:rFonts w:cs="Times New Roman"/>
        <w:b w:val="0"/>
      </w:rPr>
    </w:lvl>
  </w:abstractNum>
  <w:abstractNum w:abstractNumId="17" w15:restartNumberingAfterBreak="0">
    <w:nsid w:val="671D1F15"/>
    <w:multiLevelType w:val="hybridMultilevel"/>
    <w:tmpl w:val="45206D1C"/>
    <w:lvl w:ilvl="0" w:tplc="E2580376">
      <w:start w:val="20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58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734"/>
        </w:tabs>
        <w:ind w:left="473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5094"/>
        </w:tabs>
        <w:ind w:left="5094" w:hanging="360"/>
      </w:pPr>
      <w:rPr>
        <w:rFonts w:ascii="OpenSymbol" w:hAnsi="OpenSymbol" w:hint="default"/>
      </w:rPr>
    </w:lvl>
  </w:abstractNum>
  <w:abstractNum w:abstractNumId="19" w15:restartNumberingAfterBreak="0">
    <w:nsid w:val="6B736447"/>
    <w:multiLevelType w:val="hybridMultilevel"/>
    <w:tmpl w:val="C5EEEA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3436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6D830C19"/>
    <w:multiLevelType w:val="multilevel"/>
    <w:tmpl w:val="5126A19C"/>
    <w:lvl w:ilvl="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94" w:hanging="1800"/>
      </w:pPr>
      <w:rPr>
        <w:rFonts w:cs="Times New Roman"/>
      </w:rPr>
    </w:lvl>
  </w:abstractNum>
  <w:abstractNum w:abstractNumId="22" w15:restartNumberingAfterBreak="0">
    <w:nsid w:val="72090B0F"/>
    <w:multiLevelType w:val="hybridMultilevel"/>
    <w:tmpl w:val="F9584ACA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08259">
    <w:abstractNumId w:val="0"/>
  </w:num>
  <w:num w:numId="2" w16cid:durableId="1486162438">
    <w:abstractNumId w:val="1"/>
  </w:num>
  <w:num w:numId="3" w16cid:durableId="1731729715">
    <w:abstractNumId w:val="2"/>
  </w:num>
  <w:num w:numId="4" w16cid:durableId="1429080008">
    <w:abstractNumId w:val="19"/>
  </w:num>
  <w:num w:numId="5" w16cid:durableId="1990942627">
    <w:abstractNumId w:val="6"/>
  </w:num>
  <w:num w:numId="6" w16cid:durableId="1485468601">
    <w:abstractNumId w:val="17"/>
  </w:num>
  <w:num w:numId="7" w16cid:durableId="67266276">
    <w:abstractNumId w:val="9"/>
  </w:num>
  <w:num w:numId="8" w16cid:durableId="1644040876">
    <w:abstractNumId w:val="14"/>
  </w:num>
  <w:num w:numId="9" w16cid:durableId="919098930">
    <w:abstractNumId w:val="22"/>
  </w:num>
  <w:num w:numId="10" w16cid:durableId="1440836612">
    <w:abstractNumId w:val="21"/>
  </w:num>
  <w:num w:numId="11" w16cid:durableId="157889365">
    <w:abstractNumId w:val="12"/>
  </w:num>
  <w:num w:numId="12" w16cid:durableId="676806532">
    <w:abstractNumId w:val="16"/>
  </w:num>
  <w:num w:numId="13" w16cid:durableId="1277640980">
    <w:abstractNumId w:val="11"/>
  </w:num>
  <w:num w:numId="14" w16cid:durableId="551592">
    <w:abstractNumId w:val="15"/>
  </w:num>
  <w:num w:numId="15" w16cid:durableId="2137136176">
    <w:abstractNumId w:val="5"/>
  </w:num>
  <w:num w:numId="16" w16cid:durableId="825779112">
    <w:abstractNumId w:val="18"/>
  </w:num>
  <w:num w:numId="17" w16cid:durableId="1996493642">
    <w:abstractNumId w:val="7"/>
  </w:num>
  <w:num w:numId="18" w16cid:durableId="1081102395">
    <w:abstractNumId w:val="8"/>
  </w:num>
  <w:num w:numId="19" w16cid:durableId="25496196">
    <w:abstractNumId w:val="4"/>
  </w:num>
  <w:num w:numId="20" w16cid:durableId="395857117">
    <w:abstractNumId w:val="20"/>
  </w:num>
  <w:num w:numId="21" w16cid:durableId="747045411">
    <w:abstractNumId w:val="3"/>
  </w:num>
  <w:num w:numId="22" w16cid:durableId="363943113">
    <w:abstractNumId w:val="10"/>
  </w:num>
  <w:num w:numId="23" w16cid:durableId="1332945569">
    <w:abstractNumId w:val="23"/>
  </w:num>
  <w:num w:numId="24" w16cid:durableId="4675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AA"/>
    <w:rsid w:val="000052D0"/>
    <w:rsid w:val="00027D05"/>
    <w:rsid w:val="00030F4B"/>
    <w:rsid w:val="00036B19"/>
    <w:rsid w:val="00043378"/>
    <w:rsid w:val="0005735D"/>
    <w:rsid w:val="000B7CB4"/>
    <w:rsid w:val="000C444D"/>
    <w:rsid w:val="000E39C2"/>
    <w:rsid w:val="00112C4B"/>
    <w:rsid w:val="00121B36"/>
    <w:rsid w:val="0013478B"/>
    <w:rsid w:val="00147B82"/>
    <w:rsid w:val="001B4A06"/>
    <w:rsid w:val="001E39B7"/>
    <w:rsid w:val="00207A18"/>
    <w:rsid w:val="00221833"/>
    <w:rsid w:val="00231F5C"/>
    <w:rsid w:val="00285B9D"/>
    <w:rsid w:val="002B7698"/>
    <w:rsid w:val="002C2EEC"/>
    <w:rsid w:val="002D1718"/>
    <w:rsid w:val="002E0F84"/>
    <w:rsid w:val="003343B8"/>
    <w:rsid w:val="003510B4"/>
    <w:rsid w:val="0036624B"/>
    <w:rsid w:val="00372196"/>
    <w:rsid w:val="00382AD4"/>
    <w:rsid w:val="003905ED"/>
    <w:rsid w:val="00395291"/>
    <w:rsid w:val="003B5A56"/>
    <w:rsid w:val="003E610D"/>
    <w:rsid w:val="00435FD2"/>
    <w:rsid w:val="0046141C"/>
    <w:rsid w:val="00464DAC"/>
    <w:rsid w:val="00473C45"/>
    <w:rsid w:val="00477728"/>
    <w:rsid w:val="004A09BE"/>
    <w:rsid w:val="004C6769"/>
    <w:rsid w:val="004D2D15"/>
    <w:rsid w:val="0050438E"/>
    <w:rsid w:val="00530B5D"/>
    <w:rsid w:val="00554CA7"/>
    <w:rsid w:val="00561607"/>
    <w:rsid w:val="005A3047"/>
    <w:rsid w:val="005A7BD1"/>
    <w:rsid w:val="005F6399"/>
    <w:rsid w:val="00611F19"/>
    <w:rsid w:val="006272A7"/>
    <w:rsid w:val="00644246"/>
    <w:rsid w:val="006528A6"/>
    <w:rsid w:val="00687608"/>
    <w:rsid w:val="006A6065"/>
    <w:rsid w:val="006B081C"/>
    <w:rsid w:val="006B3F32"/>
    <w:rsid w:val="006D03D0"/>
    <w:rsid w:val="006D7C9E"/>
    <w:rsid w:val="006E5926"/>
    <w:rsid w:val="00702C14"/>
    <w:rsid w:val="00773D48"/>
    <w:rsid w:val="008434B6"/>
    <w:rsid w:val="0086310D"/>
    <w:rsid w:val="00864B07"/>
    <w:rsid w:val="00890984"/>
    <w:rsid w:val="008A1D6B"/>
    <w:rsid w:val="008A51AA"/>
    <w:rsid w:val="008F19C7"/>
    <w:rsid w:val="0091505B"/>
    <w:rsid w:val="00916896"/>
    <w:rsid w:val="00944FF2"/>
    <w:rsid w:val="00950C9B"/>
    <w:rsid w:val="00963FF8"/>
    <w:rsid w:val="009777BE"/>
    <w:rsid w:val="009B15D9"/>
    <w:rsid w:val="00A13E83"/>
    <w:rsid w:val="00A258D6"/>
    <w:rsid w:val="00A4055B"/>
    <w:rsid w:val="00A60D2E"/>
    <w:rsid w:val="00A634CB"/>
    <w:rsid w:val="00A736B3"/>
    <w:rsid w:val="00A84EE9"/>
    <w:rsid w:val="00A957F1"/>
    <w:rsid w:val="00AD735D"/>
    <w:rsid w:val="00AF32B6"/>
    <w:rsid w:val="00B13E2F"/>
    <w:rsid w:val="00B17F0B"/>
    <w:rsid w:val="00B3140E"/>
    <w:rsid w:val="00B35244"/>
    <w:rsid w:val="00B509FC"/>
    <w:rsid w:val="00B87CE4"/>
    <w:rsid w:val="00BF6FE2"/>
    <w:rsid w:val="00C00644"/>
    <w:rsid w:val="00C01522"/>
    <w:rsid w:val="00C040EB"/>
    <w:rsid w:val="00C111A3"/>
    <w:rsid w:val="00C1625A"/>
    <w:rsid w:val="00C24AD9"/>
    <w:rsid w:val="00C516E1"/>
    <w:rsid w:val="00C67965"/>
    <w:rsid w:val="00C82A4C"/>
    <w:rsid w:val="00C87B32"/>
    <w:rsid w:val="00C91E35"/>
    <w:rsid w:val="00C9222F"/>
    <w:rsid w:val="00D032A3"/>
    <w:rsid w:val="00D16D25"/>
    <w:rsid w:val="00D67D0A"/>
    <w:rsid w:val="00D76DC3"/>
    <w:rsid w:val="00D90CF2"/>
    <w:rsid w:val="00D95769"/>
    <w:rsid w:val="00D95D2A"/>
    <w:rsid w:val="00DE0378"/>
    <w:rsid w:val="00DE55B0"/>
    <w:rsid w:val="00DF4BF9"/>
    <w:rsid w:val="00E17D62"/>
    <w:rsid w:val="00E22E6C"/>
    <w:rsid w:val="00E81939"/>
    <w:rsid w:val="00E86618"/>
    <w:rsid w:val="00E955E6"/>
    <w:rsid w:val="00E959AD"/>
    <w:rsid w:val="00EA4AEB"/>
    <w:rsid w:val="00EE72BA"/>
    <w:rsid w:val="00EF1111"/>
    <w:rsid w:val="00F43054"/>
    <w:rsid w:val="00F507D9"/>
    <w:rsid w:val="00F62C07"/>
    <w:rsid w:val="00F80852"/>
    <w:rsid w:val="00F80C7D"/>
    <w:rsid w:val="00F84A24"/>
    <w:rsid w:val="00F94A08"/>
    <w:rsid w:val="00F97A61"/>
    <w:rsid w:val="00FB7C77"/>
    <w:rsid w:val="00FD6FCE"/>
    <w:rsid w:val="00FE21FC"/>
    <w:rsid w:val="00FE375B"/>
    <w:rsid w:val="00FE771D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F3670"/>
  <w15:chartTrackingRefBased/>
  <w15:docId w15:val="{8EA3ABDC-53B7-4063-B565-0D98E20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  <w:rPr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ekezdsalapbettpusa4">
    <w:name w:val="Bekezdés alapbetűtípusa4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  <w:rPr>
      <w:sz w:val="24"/>
      <w:szCs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2">
    <w:name w:val="Bekezdés alapbetűtípus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  <w:rPr>
      <w:sz w:val="24"/>
      <w:szCs w:val="24"/>
    </w:rPr>
  </w:style>
  <w:style w:type="character" w:styleId="Kiemels2">
    <w:name w:val="Strong"/>
    <w:qFormat/>
    <w:rPr>
      <w:b/>
      <w:bCs/>
    </w:rPr>
  </w:style>
  <w:style w:type="character" w:styleId="Hiperhivatkozs">
    <w:name w:val="Hyperlink"/>
    <w:rPr>
      <w:color w:val="0563C1"/>
      <w:u w:val="single"/>
    </w:rPr>
  </w:style>
  <w:style w:type="character" w:customStyle="1" w:styleId="BuborkszvegChar">
    <w:name w:val="Buborékszöveg Char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Alcm"/>
    <w:qFormat/>
    <w:pPr>
      <w:suppressAutoHyphens w:val="0"/>
      <w:jc w:val="center"/>
    </w:pPr>
    <w:rPr>
      <w:rFonts w:ascii="Arial Narrow" w:hAnsi="Arial Narrow" w:cs="Arial Narrow"/>
      <w:b/>
      <w:sz w:val="28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qFormat/>
    <w:pPr>
      <w:ind w:left="720"/>
    </w:pPr>
    <w:rPr>
      <w:rFonts w:ascii="Arial Narrow" w:hAnsi="Arial Narrow" w:cs="Arial Narrow"/>
      <w:sz w:val="16"/>
      <w:szCs w:val="20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Alaprtelmezett">
    <w:name w:val="Alapértelmezett"/>
    <w:rsid w:val="009777BE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97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Novák Péter</dc:creator>
  <cp:keywords/>
  <dc:description/>
  <cp:lastModifiedBy>Dobsa Attila</cp:lastModifiedBy>
  <cp:revision>3</cp:revision>
  <cp:lastPrinted>2018-03-06T13:34:00Z</cp:lastPrinted>
  <dcterms:created xsi:type="dcterms:W3CDTF">2022-07-14T15:14:00Z</dcterms:created>
  <dcterms:modified xsi:type="dcterms:W3CDTF">2022-08-31T10:20:00Z</dcterms:modified>
</cp:coreProperties>
</file>